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A440" w14:textId="671CA70E" w:rsidR="00E34CE4" w:rsidRDefault="00D669F3">
      <w:pPr>
        <w:pStyle w:val="Nagwek3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  <w:r w:rsidRPr="00D669F3">
        <w:rPr>
          <w:noProof/>
        </w:rPr>
        <w:drawing>
          <wp:inline distT="0" distB="0" distL="0" distR="0" wp14:anchorId="50FC9727" wp14:editId="31E2DBF2">
            <wp:extent cx="9458325" cy="61245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FF966" w14:textId="77777777" w:rsidR="00E34CE4" w:rsidRDefault="00E34CE4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073FA935" w14:textId="376D2987" w:rsidR="00E34CE4" w:rsidRDefault="00D669F3">
      <w:pPr>
        <w:jc w:val="center"/>
      </w:pPr>
      <w:r>
        <w:rPr>
          <w:rFonts w:ascii="Verdana" w:hAnsi="Verdana"/>
          <w:b/>
          <w:sz w:val="28"/>
          <w:szCs w:val="28"/>
        </w:rPr>
        <w:t>Ocenianie</w:t>
      </w:r>
      <w:r w:rsidR="00E34CE4">
        <w:rPr>
          <w:rFonts w:ascii="Verdana" w:hAnsi="Verdana"/>
          <w:b/>
          <w:sz w:val="28"/>
          <w:szCs w:val="28"/>
        </w:rPr>
        <w:t xml:space="preserve"> ogólne</w:t>
      </w:r>
      <w:r>
        <w:rPr>
          <w:rFonts w:ascii="Verdana" w:hAnsi="Verdana"/>
          <w:b/>
          <w:sz w:val="28"/>
          <w:szCs w:val="28"/>
        </w:rPr>
        <w:t xml:space="preserve"> w kl. VIII C – rok szkolny 2021/2022</w:t>
      </w:r>
    </w:p>
    <w:p w14:paraId="304B0024" w14:textId="77777777" w:rsidR="00E34CE4" w:rsidRDefault="00E34CE4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8"/>
        <w:gridCol w:w="2126"/>
        <w:gridCol w:w="2410"/>
      </w:tblGrid>
      <w:tr w:rsidR="00E34CE4" w14:paraId="0AF5CE23" w14:textId="77777777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512D29" w14:textId="77777777" w:rsidR="00E34CE4" w:rsidRDefault="00E34CE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3E4DB1" w14:textId="77777777"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376A4D" w14:textId="77777777"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E34CE4" w14:paraId="59E37E4F" w14:textId="77777777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F1D71B" w14:textId="77777777" w:rsidR="00E34CE4" w:rsidRDefault="00E34CE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D5D7BC" w14:textId="77777777"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40C23897" w14:textId="77777777"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01C4E8" w14:textId="77777777"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3CEBE022" w14:textId="77777777"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0248E6" w14:textId="77777777"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32B38383" w14:textId="77777777"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8F7E8" w14:textId="77777777"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57DB456A" w14:textId="77777777"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02CDF3" w14:textId="77777777"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10A39FF9" w14:textId="77777777"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3CCBE0" w14:textId="77777777"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676647F5" w14:textId="77777777"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E34CE4" w14:paraId="2BD70279" w14:textId="77777777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7183A8" w14:textId="77777777" w:rsidR="00E34CE4" w:rsidRDefault="00E34CE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D4672D" w14:textId="77777777" w:rsidR="00E34CE4" w:rsidRDefault="00E34CE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86E417" w14:textId="77777777"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E92FC8" w14:textId="77777777"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DAD502" w14:textId="77777777"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2AA743" w14:textId="77777777"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5F80A5" w14:textId="77777777" w:rsidR="00E34CE4" w:rsidRDefault="00E34CE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34CE4" w14:paraId="4B18E357" w14:textId="77777777">
        <w:trPr>
          <w:cantSplit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86AF33" w14:textId="77777777"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14:paraId="33FC302A" w14:textId="77777777"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fonetyka</w:t>
            </w:r>
          </w:p>
          <w:p w14:paraId="6CD07FD1" w14:textId="77777777"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C4567C" w14:textId="77777777" w:rsidR="00E34CE4" w:rsidRDefault="00E34CE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83699B5" w14:textId="77777777" w:rsidR="00E34CE4" w:rsidRDefault="00E34CE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1B3733E" w14:textId="77777777" w:rsidR="00E34CE4" w:rsidRDefault="00E34CE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C58FE18" w14:textId="77777777" w:rsidR="00E34CE4" w:rsidRDefault="00E34CE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18C021" w14:textId="77777777" w:rsidR="00E34CE4" w:rsidRDefault="00E34CE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8F6A90" w14:textId="77777777" w:rsidR="00E34CE4" w:rsidRDefault="00E34CE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DF7CF1B" w14:textId="77777777" w:rsidR="00E34CE4" w:rsidRDefault="00E34CE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6D132E0" w14:textId="77777777" w:rsidR="00E34CE4" w:rsidRDefault="00E34CE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2997CCA" w14:textId="77777777" w:rsidR="00E34CE4" w:rsidRDefault="00E34CE4">
            <w:r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o elementarnym stopniu trudności nawet</w:t>
            </w:r>
            <w:r w:rsidR="0017029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z pomocą nauczyciela. </w:t>
            </w:r>
          </w:p>
          <w:p w14:paraId="15551AD1" w14:textId="77777777" w:rsidR="00E34CE4" w:rsidRDefault="00E34CE4">
            <w:r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14:paraId="7CF277B3" w14:textId="77777777" w:rsidR="00E34CE4" w:rsidRDefault="00E34CE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CE6FB92" w14:textId="77777777" w:rsidR="00E34CE4" w:rsidRDefault="00E34CE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4DFF75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7F4E093C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6FC54BEA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14:paraId="7EFE396E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14:paraId="79EE20AD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688675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27FB08DA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648F5E92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14:paraId="6B2BFCE6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14:paraId="1191F90C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0BEDA5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6CA893D4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1A3C1165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14:paraId="0D742065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3B0B67DB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9C19FF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629E1284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14:paraId="65394BB6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14:paraId="621A6553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29AE03AF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D024F2" w14:textId="77777777" w:rsidR="000E0E0A" w:rsidRPr="000E0E0A" w:rsidRDefault="000E0E0A" w:rsidP="000E0E0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E0E0A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14:paraId="33261F9F" w14:textId="77777777" w:rsidR="000E0E0A" w:rsidRPr="000E0E0A" w:rsidRDefault="000E0E0A" w:rsidP="000E0E0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5897EA15" w14:textId="77777777" w:rsidR="000E0E0A" w:rsidRPr="000E0E0A" w:rsidRDefault="000E0E0A" w:rsidP="000E0E0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56FC00DE" w14:textId="77777777" w:rsidR="000E0E0A" w:rsidRPr="000E0E0A" w:rsidRDefault="000E0E0A" w:rsidP="000E0E0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1CBA2B4D" w14:textId="77777777" w:rsidR="000E0E0A" w:rsidRPr="000E0E0A" w:rsidRDefault="000E0E0A" w:rsidP="000E0E0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2D1BFCF8" w14:textId="77777777" w:rsidR="000E0E0A" w:rsidRPr="000E0E0A" w:rsidRDefault="000E0E0A" w:rsidP="000E0E0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25C48153" w14:textId="77777777" w:rsidR="000E0E0A" w:rsidRPr="000E0E0A" w:rsidRDefault="000E0E0A" w:rsidP="000E0E0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E0E0A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14:paraId="7EA20EB6" w14:textId="77777777" w:rsidR="00E34CE4" w:rsidRPr="000E0E0A" w:rsidRDefault="000E0E0A" w:rsidP="000E0E0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E0E0A"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</w:t>
            </w:r>
            <w:r w:rsidRPr="000E0E0A">
              <w:rPr>
                <w:rFonts w:ascii="Verdana" w:hAnsi="Verdana"/>
                <w:bCs/>
                <w:sz w:val="16"/>
                <w:szCs w:val="16"/>
              </w:rPr>
              <w:lastRenderedPageBreak/>
              <w:t>września 1991 r. o systemie oświaty (Dz. U. z 2017 r. poz. 2198, 2203 i 2361</w:t>
            </w:r>
            <w:r>
              <w:rPr>
                <w:rFonts w:ascii="Verdana" w:hAnsi="Verdana"/>
                <w:bCs/>
                <w:sz w:val="16"/>
                <w:szCs w:val="16"/>
              </w:rPr>
              <w:t>)</w:t>
            </w:r>
          </w:p>
          <w:p w14:paraId="2A1B59D9" w14:textId="77777777" w:rsidR="00E34CE4" w:rsidRDefault="00E34CE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652ABE0" w14:textId="77777777" w:rsidR="00E34CE4" w:rsidRDefault="00E34CE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C98AC9B" w14:textId="77777777" w:rsidR="00E34CE4" w:rsidRDefault="00E34CE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8229671" w14:textId="77777777" w:rsidR="00E34CE4" w:rsidRDefault="00E34CE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1F2489E" w14:textId="77777777" w:rsidR="00E34CE4" w:rsidRDefault="00E34CE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6D88787" w14:textId="77777777" w:rsidR="00E34CE4" w:rsidRDefault="00E34CE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BD40D61" w14:textId="77777777" w:rsidR="00E34CE4" w:rsidRDefault="00E34CE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111F2B7" w14:textId="77777777" w:rsidR="00E34CE4" w:rsidRDefault="00E34CE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8994454" w14:textId="77777777" w:rsidR="00E34CE4" w:rsidRDefault="00E34CE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ADF08ED" w14:textId="77777777" w:rsidR="00E34CE4" w:rsidRDefault="00E34CE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9667810" w14:textId="77777777" w:rsidR="00E34CE4" w:rsidRDefault="00E34CE4" w:rsidP="000E0E0A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E34CE4" w14:paraId="2F8F885F" w14:textId="77777777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D65F2B" w14:textId="77777777" w:rsidR="00E34CE4" w:rsidRDefault="00E34CE4">
            <w:pPr>
              <w:pStyle w:val="Zawartotabeli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0DB0EF" w14:textId="77777777" w:rsidR="00E34CE4" w:rsidRDefault="00E34CE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49C97E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68C3CC99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3A8D0404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14:paraId="4EDFDFA6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14:paraId="7D93C71B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14:paraId="294A54EA" w14:textId="77777777" w:rsidR="00E34CE4" w:rsidRDefault="00E34CE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A86376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0DFC602A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2601EAE0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329C4F05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903CC6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05783620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6FC113F5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5D278FE5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C821A0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05BEE460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074BE3E9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05731B7E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14:paraId="2BF26CF1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14:paraId="0E4A2DEC" w14:textId="77777777" w:rsidR="00E34CE4" w:rsidRDefault="00E34CE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D07E71" w14:textId="77777777" w:rsidR="00E34CE4" w:rsidRDefault="00E34CE4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E34CE4" w14:paraId="566E7D2B" w14:textId="77777777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6F7DC1" w14:textId="77777777" w:rsidR="00E34CE4" w:rsidRDefault="00E34CE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381567" w14:textId="77777777" w:rsidR="00E34CE4" w:rsidRDefault="00E34CE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99E46A" w14:textId="77777777" w:rsidR="00E34CE4" w:rsidRDefault="00E34CE4">
            <w:pPr>
              <w:pStyle w:val="Zawartotabeli"/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24DC81BD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14:paraId="3A69F139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14:paraId="0D57EF14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14:paraId="017B7DCE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14:paraId="7995E967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14:paraId="0727FCA6" w14:textId="77777777" w:rsidR="00E34CE4" w:rsidRDefault="00E34CE4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141E6F" w14:textId="77777777" w:rsidR="00E34CE4" w:rsidRDefault="00E34CE4">
            <w:pPr>
              <w:pStyle w:val="Zawartotabeli"/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32E04FA8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14:paraId="625CB6DF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14:paraId="19E076DC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14:paraId="533C9456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14:paraId="56138CD8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14:paraId="470F1FFF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14:paraId="2A4B5833" w14:textId="77777777" w:rsidR="00E34CE4" w:rsidRDefault="00E34CE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8358D9" w14:textId="77777777" w:rsidR="00E34CE4" w:rsidRDefault="00E34CE4">
            <w:pPr>
              <w:pStyle w:val="Zawartotabeli"/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74F438C6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14:paraId="5832E9C2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14:paraId="343E8B9F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14:paraId="5E7F2BED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14:paraId="4FC502C8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14:paraId="54088AC5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C098C8" w14:textId="77777777" w:rsidR="00E34CE4" w:rsidRDefault="00E34CE4">
            <w:pPr>
              <w:pStyle w:val="Zawartotabeli"/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05B21C1B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14:paraId="1CECFD6B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14:paraId="4AC2C1E5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14:paraId="2C9547BB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14:paraId="75EDAD18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14:paraId="3A165B98" w14:textId="77777777" w:rsidR="00E34CE4" w:rsidRDefault="00E34CE4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14:paraId="06C4A306" w14:textId="77777777" w:rsidR="00E34CE4" w:rsidRDefault="00E34CE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40AED7A0" w14:textId="77777777" w:rsidR="00E34CE4" w:rsidRDefault="00E34CE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0E92E2AE" w14:textId="77777777" w:rsidR="00E34CE4" w:rsidRDefault="00E34CE4">
            <w:pPr>
              <w:rPr>
                <w:rFonts w:ascii="Verdana" w:hAnsi="Verdana"/>
                <w:sz w:val="16"/>
                <w:szCs w:val="16"/>
              </w:rPr>
            </w:pPr>
          </w:p>
          <w:p w14:paraId="340EE09D" w14:textId="77777777" w:rsidR="00E34CE4" w:rsidRDefault="00E34CE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CBB1BD" w14:textId="77777777" w:rsidR="00E34CE4" w:rsidRDefault="00E34CE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67C4CED5" w14:textId="77777777" w:rsidR="00E34CE4" w:rsidRDefault="00E34CE4">
      <w:pPr>
        <w:rPr>
          <w:rFonts w:ascii="Verdana" w:hAnsi="Verdana"/>
          <w:sz w:val="16"/>
          <w:szCs w:val="16"/>
        </w:rPr>
      </w:pPr>
    </w:p>
    <w:p w14:paraId="043FB705" w14:textId="77777777" w:rsidR="00E34CE4" w:rsidRDefault="00E34CE4">
      <w:pPr>
        <w:rPr>
          <w:rFonts w:ascii="Verdana" w:hAnsi="Verdana"/>
          <w:sz w:val="16"/>
          <w:szCs w:val="16"/>
        </w:rPr>
      </w:pPr>
    </w:p>
    <w:p w14:paraId="1B5CF50A" w14:textId="77777777" w:rsidR="00E34CE4" w:rsidRDefault="00E34CE4">
      <w:pPr>
        <w:rPr>
          <w:rFonts w:ascii="Verdana" w:hAnsi="Verdana"/>
          <w:sz w:val="16"/>
          <w:szCs w:val="16"/>
        </w:rPr>
      </w:pPr>
    </w:p>
    <w:p w14:paraId="58313947" w14:textId="77777777"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14:paraId="736F3EEB" w14:textId="77777777"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14:paraId="0DCDAD51" w14:textId="77777777"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14:paraId="267EBE4A" w14:textId="77777777"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14:paraId="6756E9C2" w14:textId="77777777"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14:paraId="0C529F41" w14:textId="77777777"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14:paraId="58B44A0B" w14:textId="77777777"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14:paraId="17896223" w14:textId="77777777"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14:paraId="0C869FE6" w14:textId="77777777"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14:paraId="23B10376" w14:textId="77777777"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14:paraId="58DE9597" w14:textId="77777777"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14:paraId="6E1DA5E2" w14:textId="77777777"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14:paraId="0271BBC0" w14:textId="77777777"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14:paraId="603C76E9" w14:textId="77777777"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14:paraId="0AAAB166" w14:textId="77777777"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p w14:paraId="51645DFC" w14:textId="77777777" w:rsidR="00E34CE4" w:rsidRDefault="00E34CE4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5" w:type="dxa"/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48"/>
      </w:tblGrid>
      <w:tr w:rsidR="00E34CE4" w14:paraId="656A9CCE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127674C6" w14:textId="77777777" w:rsidR="00E34CE4" w:rsidRDefault="00E34CE4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English Class B1</w:t>
            </w:r>
            <w:r w:rsidR="00FE1185">
              <w:rPr>
                <w:rFonts w:ascii="Verdana" w:hAnsi="Verdana" w:cs="Verdana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rozdział Starter: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Welcome to Woodley Bridge</w:t>
            </w:r>
          </w:p>
        </w:tc>
      </w:tr>
      <w:tr w:rsidR="00E34CE4" w14:paraId="2D17BC86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460E729D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334FBA77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4B1415F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F25A0B1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DOPUSZCZAJĄCA</w:t>
            </w:r>
          </w:p>
          <w:p w14:paraId="11929593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3F80D1D7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BFEE9BD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D59E030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BFA53D3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5D6E9CF1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787BAD7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BARDZO DOBRA</w:t>
            </w:r>
          </w:p>
        </w:tc>
      </w:tr>
      <w:tr w:rsidR="00E34CE4" w14:paraId="3562D9B5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02A8223F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7367BE5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503BABBA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C37DD7F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26392103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78B43BB0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E34CE4" w14:paraId="669C6563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2C46B784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2FFB16B9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EA393E5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6D861D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8BF0325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2E8589D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4 -9).</w:t>
            </w:r>
          </w:p>
        </w:tc>
      </w:tr>
      <w:tr w:rsidR="00E34CE4" w14:paraId="1E7D79CF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18EA6574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342C87D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41249D6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CA77C46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05741A1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E34CE4" w14:paraId="346A73C2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4EB6B624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27668E8" w14:textId="77777777" w:rsidR="00E34CE4" w:rsidRDefault="00E34CE4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14:paraId="23A3605A" w14:textId="77777777" w:rsidR="00E34CE4" w:rsidRDefault="00E34CE4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4DB42EE4" w14:textId="77777777" w:rsidR="00E34CE4" w:rsidRDefault="00E34CE4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14:paraId="1477C4A3" w14:textId="77777777" w:rsidR="00E34CE4" w:rsidRDefault="00E34CE4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pomieszczenia i wyposażenie domu </w:t>
            </w:r>
          </w:p>
          <w:p w14:paraId="51BF5298" w14:textId="77777777" w:rsidR="00E34CE4" w:rsidRDefault="00E34CE4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14:paraId="33D05F98" w14:textId="77777777" w:rsidR="00E34CE4" w:rsidRDefault="00E34CE4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14:paraId="5BF023E8" w14:textId="77777777" w:rsidR="00E34CE4" w:rsidRDefault="00E34CE4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ubrania i dodatki</w:t>
            </w:r>
          </w:p>
          <w:p w14:paraId="269E6562" w14:textId="77777777" w:rsidR="00E34CE4" w:rsidRDefault="00E34CE4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25A41BDF" w14:textId="77777777" w:rsidR="00E34CE4" w:rsidRDefault="00E34CE4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>
              <w:rPr>
                <w:rFonts w:ascii="Verdana" w:hAnsi="Verdana"/>
                <w:b w:val="0"/>
                <w:bCs w:val="0"/>
                <w:sz w:val="16"/>
              </w:rPr>
              <w:t>kraje, narodowości i języki</w:t>
            </w:r>
          </w:p>
          <w:p w14:paraId="23CE077D" w14:textId="77777777" w:rsidR="00E34CE4" w:rsidRDefault="00E34CE4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14:paraId="32021935" w14:textId="77777777" w:rsidR="00E34CE4" w:rsidRDefault="00E34CE4">
            <w:pPr>
              <w:pStyle w:val="Domynie"/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14:paraId="158DD515" w14:textId="77777777" w:rsidR="00E34CE4" w:rsidRDefault="00E34CE4">
            <w:pPr>
              <w:pStyle w:val="Domynie"/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częstotliwości</w:t>
            </w:r>
          </w:p>
          <w:p w14:paraId="7D343D66" w14:textId="77777777" w:rsidR="00E34CE4" w:rsidRDefault="00E34CE4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/>
                <w:b w:val="0"/>
                <w:bCs w:val="0"/>
                <w:sz w:val="16"/>
                <w:lang w:val="en-US"/>
              </w:rPr>
              <w:t xml:space="preserve">czas </w:t>
            </w:r>
            <w:r>
              <w:rPr>
                <w:rFonts w:ascii="Verdana" w:hAnsi="Verdana"/>
                <w:b w:val="0"/>
                <w:bCs w:val="0"/>
                <w:i/>
                <w:iCs/>
                <w:sz w:val="16"/>
                <w:lang w:val="en-US"/>
              </w:rPr>
              <w:t>Present Continuous</w:t>
            </w:r>
          </w:p>
          <w:p w14:paraId="582469CA" w14:textId="77777777" w:rsidR="00E34CE4" w:rsidRDefault="00E34CE4">
            <w:pPr>
              <w:pStyle w:val="Domynie"/>
              <w:numPr>
                <w:ilvl w:val="0"/>
                <w:numId w:val="17"/>
              </w:numPr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 xml:space="preserve">konstrukcja </w:t>
            </w:r>
            <w:r>
              <w:rPr>
                <w:rFonts w:ascii="Verdana" w:hAnsi="Verdana"/>
                <w:b w:val="0"/>
                <w:bCs w:val="0"/>
                <w:i/>
                <w:iCs/>
                <w:sz w:val="16"/>
              </w:rPr>
              <w:t xml:space="preserve">there is / there are </w:t>
            </w:r>
            <w:r>
              <w:rPr>
                <w:rFonts w:ascii="Verdana" w:hAnsi="Verdana"/>
                <w:b w:val="0"/>
                <w:bCs w:val="0"/>
                <w:sz w:val="16"/>
              </w:rPr>
              <w:t xml:space="preserve">z określeniami </w:t>
            </w:r>
            <w:r>
              <w:rPr>
                <w:rFonts w:ascii="Verdana" w:hAnsi="Verdana"/>
                <w:b w:val="0"/>
                <w:bCs w:val="0"/>
                <w:i/>
                <w:iCs/>
                <w:sz w:val="16"/>
              </w:rPr>
              <w:t>some / any</w:t>
            </w:r>
          </w:p>
          <w:p w14:paraId="07FB4E6A" w14:textId="77777777" w:rsidR="00E34CE4" w:rsidRDefault="00E34CE4">
            <w:pPr>
              <w:pStyle w:val="Domynie"/>
              <w:numPr>
                <w:ilvl w:val="0"/>
                <w:numId w:val="17"/>
              </w:numPr>
            </w:pPr>
            <w:r>
              <w:rPr>
                <w:rFonts w:ascii="Verdana" w:hAnsi="Verdana"/>
                <w:b w:val="0"/>
                <w:bCs w:val="0"/>
                <w:sz w:val="16"/>
              </w:rPr>
              <w:t>zaimki dzierżawcze i dopełniacz saksoński</w:t>
            </w:r>
          </w:p>
          <w:p w14:paraId="4EFBFECA" w14:textId="77777777" w:rsidR="00E34CE4" w:rsidRDefault="00E34CE4">
            <w:pPr>
              <w:pStyle w:val="Domynie"/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dla czasownika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to be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i czasowników regularnych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E34CE4" w14:paraId="54D18576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72E7B449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DFC5A6B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15258521" w14:textId="77777777" w:rsidR="00E34CE4" w:rsidRDefault="00E34CE4">
            <w:pPr>
              <w:pStyle w:val="Domynie"/>
            </w:pPr>
            <w:bookmarkStart w:id="0" w:name="OLE_LINK11"/>
            <w:bookmarkEnd w:id="0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B70F6B0" w14:textId="77777777" w:rsidR="00E34CE4" w:rsidRDefault="00E34CE4">
            <w:pPr>
              <w:pStyle w:val="Domynie"/>
              <w:tabs>
                <w:tab w:val="left" w:pos="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17B4A484" w14:textId="77777777" w:rsidR="00E34CE4" w:rsidRDefault="00E34CE4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081828FC" w14:textId="77777777" w:rsidR="00E34CE4" w:rsidRDefault="00E34CE4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14:paraId="21E8F489" w14:textId="77777777" w:rsidR="00E34CE4" w:rsidRDefault="00E34CE4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sobie,</w:t>
            </w:r>
          </w:p>
          <w:p w14:paraId="00F9ECF6" w14:textId="77777777" w:rsidR="00E34CE4" w:rsidRDefault="00E34CE4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podstawowych zwrotów opisuje pomiesczenia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14:paraId="0F044DE5" w14:textId="77777777" w:rsidR="00E34CE4" w:rsidRDefault="00E34CE4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użwając prostych zwrotów</w:t>
            </w: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opisuje swoje upodobania i zainteresowania, formy spędzania czasu wolnego oraz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lastRenderedPageBreak/>
              <w:t>czynności życia codziennego,</w:t>
            </w:r>
          </w:p>
          <w:p w14:paraId="332D0A55" w14:textId="77777777" w:rsidR="00E34CE4" w:rsidRDefault="00E34CE4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/>
                <w:b w:val="0"/>
                <w:bCs w:val="0"/>
                <w:sz w:val="16"/>
                <w:lang w:val="hi-IN"/>
              </w:rPr>
              <w:t>używając prostych zwrotów opisuje ubrania i dodatki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14:paraId="61F23070" w14:textId="77777777" w:rsidR="00E34CE4" w:rsidRDefault="00E34CE4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podstawowych zwrotów opisuje wybrane zawody i czynności z nimi związane,</w:t>
            </w:r>
          </w:p>
          <w:p w14:paraId="23391ACF" w14:textId="77777777" w:rsidR="00E34CE4" w:rsidRDefault="00E34CE4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stosując poznane słownictwo opisuje ludzi i podaje informacje na temat narodowości,</w:t>
            </w:r>
          </w:p>
          <w:p w14:paraId="60C63863" w14:textId="77777777" w:rsidR="00E34CE4" w:rsidRDefault="00E34CE4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zwrotów wyraża swoje uczucia i emocje,</w:t>
            </w:r>
          </w:p>
          <w:p w14:paraId="2F6E08DB" w14:textId="77777777" w:rsidR="00E34CE4" w:rsidRDefault="00E34CE4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poznane zwroty do opowiadania o wydarzeniach z przeszłości,</w:t>
            </w:r>
          </w:p>
          <w:p w14:paraId="2B5679B3" w14:textId="77777777" w:rsidR="00E34CE4" w:rsidRDefault="00E34CE4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14:paraId="2F878E16" w14:textId="77777777" w:rsidR="00E34CE4" w:rsidRDefault="00E34CE4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14:paraId="7E62B575" w14:textId="77777777" w:rsidR="00E34CE4" w:rsidRDefault="00E34CE4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14:paraId="2BD8570C" w14:textId="77777777" w:rsidR="00E34CE4" w:rsidRDefault="00E34CE4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14:paraId="25901F7C" w14:textId="77777777" w:rsidR="00E34CE4" w:rsidRDefault="00E34CE4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1" w:name="__DdeLink__14_1953253503"/>
            <w:bookmarkEnd w:id="1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5148D66" w14:textId="77777777"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2081421F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19D25E5B" w14:textId="77777777"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367A7A4A" w14:textId="77777777" w:rsidR="00E34CE4" w:rsidRDefault="00E34CE4">
            <w:pPr>
              <w:pStyle w:val="Domynie"/>
            </w:pPr>
            <w:bookmarkStart w:id="2" w:name="OLE_LINK12"/>
            <w:bookmarkEnd w:id="2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3B22953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34E810B9" w14:textId="77777777" w:rsidR="00E34CE4" w:rsidRDefault="00E34CE4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45D64C31" w14:textId="77777777" w:rsidR="00E34CE4" w:rsidRDefault="00E34CE4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4935DC7A" w14:textId="77777777" w:rsidR="00E34CE4" w:rsidRDefault="00E34CE4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25804A5" w14:textId="77777777" w:rsidR="00E34CE4" w:rsidRDefault="00E34CE4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różne pomieszczenia, wyraża opinie na ich temat,</w:t>
            </w:r>
          </w:p>
          <w:p w14:paraId="75B6FCFD" w14:textId="77777777" w:rsidR="00E34CE4" w:rsidRDefault="00E34CE4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używając poznanych zwrotów opisuje swoje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lastRenderedPageBreak/>
              <w:t>upodobania i zainteresowania, formy spędzania czasu wolnego oraz czynności życia codziennego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14:paraId="081467F4" w14:textId="77777777" w:rsidR="00E34CE4" w:rsidRDefault="00E34CE4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ubrań i dodatków, określa style,</w:t>
            </w:r>
          </w:p>
          <w:p w14:paraId="11E4C0CD" w14:textId="77777777" w:rsidR="00E34CE4" w:rsidRDefault="00E34CE4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różne zawody i szczegółowo opisuje czynności i obowiązki z nimi związane,</w:t>
            </w:r>
          </w:p>
          <w:p w14:paraId="0FC5450D" w14:textId="77777777" w:rsidR="00E34CE4" w:rsidRDefault="00E34CE4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szczegółowow opisuje ludzi i podaje informacje na temat narodowości,</w:t>
            </w:r>
          </w:p>
          <w:p w14:paraId="1DF6CFA1" w14:textId="77777777" w:rsidR="00E34CE4" w:rsidRDefault="00E34CE4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lang w:val="hi-IN" w:bidi="hi-IN"/>
              </w:rPr>
              <w:t>swobodnie</w:t>
            </w:r>
            <w:r>
              <w:rPr>
                <w:rFonts w:ascii="Verdana" w:hAnsi="Verdana" w:cs="Verdana"/>
                <w:b w:val="0"/>
                <w:bCs w:val="0"/>
                <w:color w:val="000000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uczucia i emocje,</w:t>
            </w:r>
          </w:p>
          <w:p w14:paraId="2088070B" w14:textId="77777777" w:rsidR="00E34CE4" w:rsidRDefault="00E34CE4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opowiada o wydarzeniach i doświadczeniach z przeszłości,</w:t>
            </w:r>
          </w:p>
          <w:p w14:paraId="1D82E347" w14:textId="77777777" w:rsidR="00E34CE4" w:rsidRDefault="00E34CE4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14:paraId="4155C9B3" w14:textId="77777777" w:rsidR="00E34CE4" w:rsidRDefault="00E34CE4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14:paraId="1327A6A1" w14:textId="77777777" w:rsidR="00E34CE4" w:rsidRDefault="00E34CE4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14:paraId="733036B7" w14:textId="77777777" w:rsidR="00E34CE4" w:rsidRDefault="00E34CE4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14:paraId="1BB00E95" w14:textId="77777777" w:rsidR="00E34CE4" w:rsidRDefault="00E34CE4">
            <w:pPr>
              <w:pStyle w:val="Domynie"/>
              <w:tabs>
                <w:tab w:val="left" w:pos="720"/>
              </w:tabs>
              <w:ind w:left="720"/>
            </w:pPr>
          </w:p>
          <w:p w14:paraId="4C2C2698" w14:textId="77777777" w:rsidR="00E34CE4" w:rsidRDefault="00E34CE4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E34CE4" w14:paraId="00B17FF7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14:paraId="04F9DD75" w14:textId="77777777" w:rsidR="00E34CE4" w:rsidRDefault="00E34CE4">
            <w:pPr>
              <w:pStyle w:val="Domynie"/>
              <w:shd w:val="clear" w:color="auto" w:fill="C0C0C0"/>
              <w:jc w:val="center"/>
            </w:pPr>
          </w:p>
        </w:tc>
      </w:tr>
      <w:tr w:rsidR="00E34CE4" w14:paraId="323A8E47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3486CB85" w14:textId="77777777" w:rsidR="00E34CE4" w:rsidRDefault="00E34CE4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B1,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1: That’s my world</w:t>
            </w:r>
          </w:p>
        </w:tc>
      </w:tr>
      <w:tr w:rsidR="00E34CE4" w14:paraId="5EC47830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0B70FA6C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843BB0C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296B60DD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76FC189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5606C4A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4F2727F7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C34FF18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82AFB1D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3F02E45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602C09BF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47EC7D2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E34CE4" w14:paraId="27708442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3243AC6B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693A5CAF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F02A147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22F21CBA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D44CFD5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13E5E411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756B10CD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E34CE4" w14:paraId="0F3BEC23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228E8E27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WIEDZA:</w:t>
            </w:r>
          </w:p>
          <w:p w14:paraId="51F02E28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6279305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73FDC2B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EE1DB0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F5A806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10 - 21).</w:t>
            </w:r>
          </w:p>
        </w:tc>
      </w:tr>
      <w:tr w:rsidR="00E34CE4" w14:paraId="273EAE17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08DEBB3B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3C188F8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2B07753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6DE6DD7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E289DE8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E34CE4" w14:paraId="7FC4D07A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2AA975E8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21D1F0C" w14:textId="77777777" w:rsidR="00E34CE4" w:rsidRDefault="00E34CE4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podstawowych urządzeń technicznych i technologii informacyjno-komnikacyjnych</w:t>
            </w:r>
          </w:p>
          <w:p w14:paraId="723CDA0F" w14:textId="77777777" w:rsidR="00E34CE4" w:rsidRDefault="00E34CE4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14:paraId="23867553" w14:textId="77777777" w:rsidR="00E34CE4" w:rsidRDefault="00E34CE4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784FBF00" w14:textId="77777777" w:rsidR="00E34CE4" w:rsidRDefault="00E34CE4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media</w:t>
            </w:r>
          </w:p>
          <w:p w14:paraId="265F58A4" w14:textId="77777777" w:rsidR="00E34CE4" w:rsidRDefault="00E34CE4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14:paraId="32D845F3" w14:textId="77777777" w:rsidR="00E34CE4" w:rsidRDefault="00E34CE4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14:paraId="2E0041DC" w14:textId="77777777" w:rsidR="00E34CE4" w:rsidRDefault="00E34CE4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14:paraId="5AEB72CE" w14:textId="77777777" w:rsidR="00E34CE4" w:rsidRDefault="00E34CE4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15A03988" w14:textId="77777777" w:rsidR="00E34CE4" w:rsidRDefault="00E34CE4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14:paraId="3ECBD113" w14:textId="77777777" w:rsidR="00E34CE4" w:rsidRDefault="00E34CE4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14:paraId="2C20A85C" w14:textId="77777777" w:rsidR="00E34CE4" w:rsidRDefault="00E34CE4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/>
                <w:b w:val="0"/>
                <w:bCs w:val="0"/>
                <w:sz w:val="16"/>
              </w:rPr>
              <w:t xml:space="preserve">czasowniki z bezokolicznikiem lub konstrukcją </w:t>
            </w:r>
            <w:r>
              <w:rPr>
                <w:rFonts w:ascii="Verdana" w:hAnsi="Verdana"/>
                <w:b w:val="0"/>
                <w:bCs w:val="0"/>
                <w:i/>
                <w:iCs/>
                <w:sz w:val="16"/>
              </w:rPr>
              <w:t>gerund</w:t>
            </w:r>
          </w:p>
          <w:p w14:paraId="7BE79ED2" w14:textId="77777777" w:rsidR="00E34CE4" w:rsidRDefault="00E34CE4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statyczne</w:t>
            </w:r>
          </w:p>
        </w:tc>
      </w:tr>
      <w:tr w:rsidR="00E34CE4" w14:paraId="218A8417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3C7ED1A1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83CEA53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03F64E05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B1BBD75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123FE85B" w14:textId="77777777" w:rsidR="00E34CE4" w:rsidRDefault="00E34CE4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38C19D09" w14:textId="77777777" w:rsidR="00E34CE4" w:rsidRDefault="00E34CE4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podstawowe urządzenia techniczne i technologie informacyjno-komunikacyjne używając prostych struktur,</w:t>
            </w:r>
          </w:p>
          <w:p w14:paraId="76B24206" w14:textId="77777777" w:rsidR="00E34CE4" w:rsidRDefault="00E34CE4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i wyraża swoje opinie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2F9BE5A1" w14:textId="77777777" w:rsidR="00E34CE4" w:rsidRDefault="00E34CE4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nawykach i przyzwyczajeniach używając bardzo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AC5184D" w14:textId="77777777" w:rsidR="00E34CE4" w:rsidRDefault="00E34CE4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4641E809" w14:textId="77777777" w:rsidR="00E34CE4" w:rsidRDefault="00E34CE4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96F8599" w14:textId="77777777" w:rsidR="00E34CE4" w:rsidRDefault="00E34CE4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766520BC" w14:textId="77777777" w:rsidR="00E34CE4" w:rsidRDefault="00E34CE4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14:paraId="20A5CA8E" w14:textId="77777777" w:rsidR="00E34CE4" w:rsidRDefault="00E34CE4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14:paraId="13585F9D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4058BC16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347EB9" w14:textId="77777777"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23EE33CF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0446534F" w14:textId="77777777"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18F6BFA4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22A40F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44FCB71B" w14:textId="77777777" w:rsidR="00E34CE4" w:rsidRDefault="00E34CE4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2E09509D" w14:textId="77777777" w:rsidR="00E34CE4" w:rsidRDefault="00E34CE4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36666DA7" w14:textId="77777777" w:rsidR="00E34CE4" w:rsidRDefault="00E34CE4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szczegółowo i swobodnie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podstawowe urządzenia techniczne i technologie informacyjno-komunikacyjne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289789C" w14:textId="77777777" w:rsidR="00E34CE4" w:rsidRDefault="00E34CE4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3EE4C373" w14:textId="77777777" w:rsidR="00E34CE4" w:rsidRDefault="00E34CE4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poznanych zwrotów opisuje swoje upodobania i zainteresowania oraz wyraża swoje opinie i pyta o opinie innych osób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14:paraId="692AF741" w14:textId="77777777" w:rsidR="00E34CE4" w:rsidRDefault="00E34CE4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nawyków i przyzwyczajeń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05C68B5" w14:textId="77777777" w:rsidR="00E34CE4" w:rsidRDefault="00E34CE4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429B767" w14:textId="77777777" w:rsidR="00E34CE4" w:rsidRDefault="00E34CE4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wyczerpująco odpowiada na pytania,</w:t>
            </w:r>
          </w:p>
          <w:p w14:paraId="2F6DC77B" w14:textId="77777777" w:rsidR="00E34CE4" w:rsidRDefault="00E34CE4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E34CE4" w14:paraId="6CDD199B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59FA27FE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1 (e-Panel).</w:t>
            </w:r>
          </w:p>
        </w:tc>
      </w:tr>
      <w:tr w:rsidR="00E34CE4" w14:paraId="32245B3C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792C4372" w14:textId="77777777" w:rsidR="00E34CE4" w:rsidRDefault="00E34CE4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B1,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2: Wild nature</w:t>
            </w:r>
          </w:p>
        </w:tc>
      </w:tr>
      <w:tr w:rsidR="00E34CE4" w14:paraId="756CA4F4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37CCD926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8B3642A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25168589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C0DB049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430C05A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3D5022D3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54C23B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CAC3982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6271588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1471CC10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CAE4A7E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E34CE4" w14:paraId="57EC11A1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401151B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18939F60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255F54C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66B05320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571EFD5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4F0A85DC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61BE2DB3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E34CE4" w14:paraId="6F0587BF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166D3305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764AFF02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625F8C5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9C57FF2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8CA53B5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4FA3D10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22 - 33).</w:t>
            </w:r>
          </w:p>
        </w:tc>
      </w:tr>
      <w:tr w:rsidR="00E34CE4" w14:paraId="68694805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42358AAB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B15ABB3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968A2E2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E3D7C10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7CD41FD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E34CE4" w14:paraId="4EEF5F2D" w14:textId="77777777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29FCE21A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57AC3B4" w14:textId="77777777" w:rsidR="00E34CE4" w:rsidRDefault="00E34CE4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pogoda</w:t>
            </w:r>
          </w:p>
          <w:p w14:paraId="31B2BC70" w14:textId="77777777" w:rsidR="00E34CE4" w:rsidRDefault="00E34CE4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klęski żywiołowe</w:t>
            </w:r>
          </w:p>
          <w:p w14:paraId="30F3EBAE" w14:textId="77777777" w:rsidR="00E34CE4" w:rsidRDefault="00E34CE4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18A547A2" w14:textId="77777777" w:rsidR="00E34CE4" w:rsidRDefault="00E34CE4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</w:t>
            </w:r>
          </w:p>
          <w:p w14:paraId="17B9C807" w14:textId="77777777" w:rsidR="00E34CE4" w:rsidRDefault="00E34CE4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koflikty i problemy</w:t>
            </w:r>
          </w:p>
          <w:p w14:paraId="4D3B7488" w14:textId="77777777" w:rsidR="00E34CE4" w:rsidRDefault="00E34CE4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wycieczki</w:t>
            </w:r>
          </w:p>
          <w:p w14:paraId="7CF263E3" w14:textId="77777777" w:rsidR="00E34CE4" w:rsidRDefault="00E34CE4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</w:t>
            </w:r>
          </w:p>
          <w:p w14:paraId="79EEFD8A" w14:textId="77777777" w:rsidR="00E34CE4" w:rsidRDefault="00E34CE4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podstawowych urządzeń technologicznych</w:t>
            </w:r>
          </w:p>
          <w:p w14:paraId="60817D8F" w14:textId="77777777" w:rsidR="00E34CE4" w:rsidRDefault="00E34CE4">
            <w:pPr>
              <w:pStyle w:val="Domynie"/>
              <w:numPr>
                <w:ilvl w:val="0"/>
                <w:numId w:val="25"/>
              </w:numPr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</w:p>
          <w:p w14:paraId="62BABC7A" w14:textId="77777777" w:rsidR="00E34CE4" w:rsidRDefault="00E34CE4">
            <w:pPr>
              <w:pStyle w:val="Domynie"/>
              <w:numPr>
                <w:ilvl w:val="0"/>
                <w:numId w:val="25"/>
              </w:numPr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14:paraId="30DD72E2" w14:textId="77777777" w:rsidR="00E34CE4" w:rsidRDefault="00E34CE4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14:paraId="3A8D046B" w14:textId="77777777" w:rsidR="00E34CE4" w:rsidRDefault="00E34CE4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i zaimki nieokreślone</w:t>
            </w:r>
          </w:p>
        </w:tc>
      </w:tr>
      <w:tr w:rsidR="00E34CE4" w14:paraId="5812B42A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5023272D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FA2BD6A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51498411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 xml:space="preserve">w stopniu minimalnym umiejętnościami na ocenę dostateczną: naśladuje, odczytuje, wykonuje zadania z pomocą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C5C640F" w14:textId="77777777" w:rsidR="00E34CE4" w:rsidRDefault="00E34CE4">
            <w:pPr>
              <w:pStyle w:val="Domynie"/>
            </w:pPr>
            <w:bookmarkStart w:id="3" w:name="OLE_LINK13"/>
            <w:bookmarkEnd w:id="3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4F774BCB" w14:textId="77777777" w:rsidR="00E34CE4" w:rsidRDefault="00E34CE4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2EA39B5D" w14:textId="77777777" w:rsidR="00E34CE4" w:rsidRDefault="00E34CE4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pogodę i różne rodzaje klęsk żywiołowych używając podstawowych struktur,</w:t>
            </w:r>
          </w:p>
          <w:p w14:paraId="558C18D9" w14:textId="77777777" w:rsidR="00E34CE4" w:rsidRDefault="00E34CE4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14:paraId="7AA22368" w14:textId="77777777" w:rsidR="00E34CE4" w:rsidRDefault="00E34CE4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wzorując się na podręczniku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935402C" w14:textId="77777777" w:rsidR="00E34CE4" w:rsidRDefault="00E34CE4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formy spędzania czasu wolnego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4AEBA755" w14:textId="77777777" w:rsidR="00E34CE4" w:rsidRDefault="00E34CE4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upodobania, opinie, uczucia i emocje używając prostych konstrukcji,</w:t>
            </w:r>
          </w:p>
          <w:p w14:paraId="4D7F4F6E" w14:textId="77777777" w:rsidR="00E34CE4" w:rsidRDefault="00E34CE4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ulubionych miejscach,</w:t>
            </w:r>
          </w:p>
          <w:p w14:paraId="281709DA" w14:textId="77777777" w:rsidR="00E34CE4" w:rsidRDefault="00E34CE4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16E1B056" w14:textId="77777777" w:rsidR="00E34CE4" w:rsidRDefault="00E34CE4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B36994C" w14:textId="77777777"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28A3F272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3498C061" w14:textId="77777777"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63190F38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369CA35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1C7F3E8E" w14:textId="77777777" w:rsidR="00E34CE4" w:rsidRDefault="00E34CE4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588F8542" w14:textId="77777777" w:rsidR="00E34CE4" w:rsidRDefault="00E34CE4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14F80D3F" w14:textId="77777777" w:rsidR="00E34CE4" w:rsidRDefault="00E34CE4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pogody, różnych zjawisk atmosferycznych oraz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rodzajów klęsk żywiołowych z uwzględnieniem problemów dotyczących jego miejsca zamieszkania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B20DC51" w14:textId="77777777" w:rsidR="00E34CE4" w:rsidRDefault="00E34CE4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zczegółowo opowiada o wydarzeniach i doświadczeniach z przeszłości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6B0CC45" w14:textId="77777777" w:rsidR="00E34CE4" w:rsidRDefault="00E34CE4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14:paraId="4799396D" w14:textId="77777777" w:rsidR="00E34CE4" w:rsidRDefault="00E34CE4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formy spędzania czasu wolnego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C3CD394" w14:textId="77777777" w:rsidR="00E34CE4" w:rsidRDefault="00E34CE4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swoje upodobania, opinie, uczucia i emocje używając poznanych konstrukcji,</w:t>
            </w:r>
          </w:p>
          <w:p w14:paraId="248DAB76" w14:textId="77777777" w:rsidR="00E34CE4" w:rsidRDefault="00E34CE4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podaje szczegóły na temat różnych miejsc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14:paraId="69F78769" w14:textId="77777777" w:rsidR="00E34CE4" w:rsidRDefault="00E34CE4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E34CE4" w14:paraId="0BBCE2BF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096941C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2 (e-Panel).</w:t>
            </w:r>
          </w:p>
        </w:tc>
      </w:tr>
      <w:tr w:rsidR="00E34CE4" w14:paraId="64A67EE5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6853746E" w14:textId="77777777" w:rsidR="00E34CE4" w:rsidRDefault="00E34CE4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B1,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3: The taste test</w:t>
            </w:r>
          </w:p>
        </w:tc>
      </w:tr>
      <w:tr w:rsidR="00E34CE4" w14:paraId="5D0CEEFA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25EF659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01DA865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3CD21265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2186F27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E6D096D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180F87C5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6D85CFF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74609A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CAAD619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70E47B55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85C6EA2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E34CE4" w14:paraId="60A0A0E4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5438DA84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423D0CC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D0DE998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69C72AA2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8BB6E75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69893DAB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510FA7AE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E34CE4" w14:paraId="0AC25E67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0D492D23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4B55572E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3FE53C8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EE0F1DA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6AB1C00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D5E03BE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34 - 47).</w:t>
            </w:r>
          </w:p>
        </w:tc>
      </w:tr>
      <w:tr w:rsidR="00E34CE4" w14:paraId="3B3D1732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5DAC48BE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56F8B1F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33905E5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DA3EFAC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52E45EA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E34CE4" w14:paraId="537082F0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31AFB64D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CF17958" w14:textId="77777777" w:rsidR="00E34CE4" w:rsidRDefault="00E34CE4">
            <w:pPr>
              <w:pStyle w:val="Domynie"/>
              <w:numPr>
                <w:ilvl w:val="0"/>
                <w:numId w:val="29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14:paraId="16C908DA" w14:textId="77777777" w:rsidR="00E34CE4" w:rsidRDefault="00E34CE4">
            <w:pPr>
              <w:pStyle w:val="Domynie"/>
              <w:numPr>
                <w:ilvl w:val="0"/>
                <w:numId w:val="29"/>
              </w:numPr>
            </w:pPr>
            <w:r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styl życia</w:t>
            </w:r>
          </w:p>
          <w:p w14:paraId="39654B8B" w14:textId="77777777" w:rsidR="00E34CE4" w:rsidRDefault="00E34CE4">
            <w:pPr>
              <w:pStyle w:val="Domynie"/>
              <w:numPr>
                <w:ilvl w:val="0"/>
                <w:numId w:val="29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14:paraId="7E0FDDBF" w14:textId="77777777" w:rsidR="00E34CE4" w:rsidRDefault="00E34CE4">
            <w:pPr>
              <w:pStyle w:val="Domynie"/>
              <w:numPr>
                <w:ilvl w:val="0"/>
                <w:numId w:val="29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kupowanie jedzenia w restauracji</w:t>
            </w:r>
          </w:p>
          <w:p w14:paraId="41BAE8D0" w14:textId="77777777" w:rsidR="00E34CE4" w:rsidRDefault="00E34CE4">
            <w:pPr>
              <w:pStyle w:val="Domynie"/>
              <w:numPr>
                <w:ilvl w:val="0"/>
                <w:numId w:val="29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nawyki żywieniowe</w:t>
            </w:r>
          </w:p>
          <w:p w14:paraId="3A825A4A" w14:textId="77777777" w:rsidR="00E34CE4" w:rsidRDefault="00E34CE4">
            <w:pPr>
              <w:pStyle w:val="Domynie"/>
              <w:numPr>
                <w:ilvl w:val="0"/>
                <w:numId w:val="29"/>
              </w:numPr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never / ever / just / already / yet / for / since</w:t>
            </w:r>
          </w:p>
          <w:p w14:paraId="35CEA3D9" w14:textId="77777777" w:rsidR="00E34CE4" w:rsidRDefault="00E34CE4">
            <w:pPr>
              <w:pStyle w:val="Domynie"/>
              <w:numPr>
                <w:ilvl w:val="0"/>
                <w:numId w:val="29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kolokacje z czasownikami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make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do</w:t>
            </w:r>
          </w:p>
        </w:tc>
      </w:tr>
      <w:tr w:rsidR="00E34CE4" w14:paraId="3A2DBEA8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1E5C197D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E4AA441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208C3545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DE461DF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7D8B7EA0" w14:textId="77777777" w:rsidR="00E34CE4" w:rsidRDefault="00E34CE4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6B85BF6D" w14:textId="77777777" w:rsidR="00E34CE4" w:rsidRDefault="00E34CE4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artkuły spożywcze używając prostych struktur i prostych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50DA9D1" w14:textId="77777777" w:rsidR="00E34CE4" w:rsidRDefault="00E34CE4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znane programy kulinarne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78387C15" w14:textId="77777777" w:rsidR="00E34CE4" w:rsidRDefault="00E34CE4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przygotowania posiłkówi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29FD2492" w14:textId="77777777" w:rsidR="00E34CE4" w:rsidRDefault="00E34CE4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F70C117" w14:textId="77777777" w:rsidR="00E34CE4" w:rsidRDefault="00E34CE4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doświadczenia używając prostych struktur,</w:t>
            </w:r>
          </w:p>
          <w:p w14:paraId="53AC7735" w14:textId="77777777" w:rsidR="00E34CE4" w:rsidRDefault="00E34CE4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1A65FCCE" w14:textId="77777777" w:rsidR="00E34CE4" w:rsidRDefault="00E34CE4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A0286D" w14:textId="77777777"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7C3BC346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1BBF40EE" w14:textId="77777777"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132A9E8A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510D0D3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51280D70" w14:textId="77777777" w:rsidR="00E34CE4" w:rsidRDefault="00E34CE4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089852EA" w14:textId="77777777" w:rsidR="00E34CE4" w:rsidRDefault="00E34CE4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14:paraId="56B18A96" w14:textId="77777777" w:rsidR="00E34CE4" w:rsidRDefault="00E34CE4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poznanych zwrotów opisuje artykuły spożywcze oreaz miejsca, w których można je nabyć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741E8371" w14:textId="77777777" w:rsidR="00E34CE4" w:rsidRDefault="00E34CE4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znane i ulubione programy kulinarne, uzasadnia swój wybór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1A575EB" w14:textId="77777777" w:rsidR="00E34CE4" w:rsidRDefault="00E34CE4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przygotowania posiłków i swoich ulubionych potraw,</w:t>
            </w:r>
          </w:p>
          <w:p w14:paraId="53A9998D" w14:textId="77777777" w:rsidR="00E34CE4" w:rsidRDefault="00E34CE4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14:paraId="2C74A69E" w14:textId="77777777" w:rsidR="00E34CE4" w:rsidRDefault="00E34CE4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1228C08F" w14:textId="77777777" w:rsidR="00E34CE4" w:rsidRDefault="00E34CE4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doświadczenia,</w:t>
            </w:r>
          </w:p>
          <w:p w14:paraId="406FFA87" w14:textId="77777777" w:rsidR="00E34CE4" w:rsidRDefault="00E34CE4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14:paraId="22EAD8F3" w14:textId="77777777" w:rsidR="00E34CE4" w:rsidRDefault="00E34CE4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14:paraId="269195D4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E34CE4" w14:paraId="51634092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07F8084E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3 (e-Panel).</w:t>
            </w:r>
          </w:p>
        </w:tc>
      </w:tr>
      <w:tr w:rsidR="00E34CE4" w14:paraId="0EB19797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67B10FA2" w14:textId="77777777" w:rsidR="00E34CE4" w:rsidRDefault="00E34CE4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B1,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4: Curtain up!</w:t>
            </w:r>
          </w:p>
        </w:tc>
      </w:tr>
      <w:tr w:rsidR="00E34CE4" w14:paraId="6D9D3663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4E11383F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5A7B22A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0D6AB09B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05D864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84B4300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2A564C90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BC409ED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ABDAC3A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98512D3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212FF5C1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7F3C36E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E34CE4" w14:paraId="05CC9EF5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433C7597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017804FD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641D4C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3FC4E013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ED51AD5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507346BA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716D3664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E34CE4" w14:paraId="462F2D56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15FABD9A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WIEDZA:</w:t>
            </w:r>
          </w:p>
          <w:p w14:paraId="4F4870F2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921D001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13572E9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A85FF21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1996E75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48 - 59).</w:t>
            </w:r>
          </w:p>
        </w:tc>
      </w:tr>
      <w:tr w:rsidR="00E34CE4" w14:paraId="0B6B502F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1AEB03E0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0074BA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D8AE0EE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3E3F0BE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A975A2E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E34CE4" w14:paraId="61E6AB30" w14:textId="77777777">
        <w:trPr>
          <w:cantSplit/>
          <w:trHeight w:val="2079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2EEFDAC4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2A853D1" w14:textId="77777777" w:rsidR="00E34CE4" w:rsidRDefault="00E34CE4">
            <w:pPr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kultura</w:t>
            </w:r>
          </w:p>
          <w:p w14:paraId="4EA43EC2" w14:textId="77777777" w:rsidR="00E34CE4" w:rsidRDefault="00E34CE4">
            <w:pPr>
              <w:pStyle w:val="Domynie"/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14:paraId="0E087D69" w14:textId="77777777" w:rsidR="00E34CE4" w:rsidRDefault="00E34CE4">
            <w:pPr>
              <w:pStyle w:val="Domynie"/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filmów</w:t>
            </w:r>
          </w:p>
          <w:p w14:paraId="76BFCBF4" w14:textId="77777777" w:rsidR="00E34CE4" w:rsidRDefault="00E34CE4">
            <w:pPr>
              <w:pStyle w:val="Domynie"/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uczestnictwo w kulturze</w:t>
            </w:r>
          </w:p>
          <w:p w14:paraId="3700534A" w14:textId="77777777" w:rsidR="00E34CE4" w:rsidRDefault="00E34CE4">
            <w:pPr>
              <w:pStyle w:val="Domynie"/>
              <w:numPr>
                <w:ilvl w:val="0"/>
                <w:numId w:val="18"/>
              </w:numPr>
            </w:pPr>
            <w:bookmarkStart w:id="4" w:name="__DdeLink__1123_611970136"/>
            <w:bookmarkEnd w:id="4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społeczne</w:t>
            </w:r>
          </w:p>
          <w:p w14:paraId="22881D45" w14:textId="77777777" w:rsidR="00E34CE4" w:rsidRDefault="00E34CE4">
            <w:pPr>
              <w:pStyle w:val="Domynie"/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formy spędzania czasu wolnego</w:t>
            </w:r>
          </w:p>
          <w:p w14:paraId="5AD79C4F" w14:textId="77777777" w:rsidR="00E34CE4" w:rsidRDefault="00E34CE4">
            <w:pPr>
              <w:pStyle w:val="Domynie"/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wydarzenia i uroczystości w różnych krajach</w:t>
            </w:r>
          </w:p>
          <w:p w14:paraId="1C945E0A" w14:textId="77777777" w:rsidR="00E34CE4" w:rsidRDefault="00E34CE4">
            <w:pPr>
              <w:pStyle w:val="Domynie"/>
              <w:numPr>
                <w:ilvl w:val="0"/>
                <w:numId w:val="18"/>
              </w:numPr>
            </w:pPr>
            <w:r>
              <w:rPr>
                <w:rFonts w:ascii="Verdana" w:hAnsi="Verdana"/>
                <w:b w:val="0"/>
                <w:bCs w:val="0"/>
                <w:sz w:val="16"/>
              </w:rPr>
              <w:t>przysłówki opisujące ludzi</w:t>
            </w:r>
          </w:p>
          <w:p w14:paraId="02E86939" w14:textId="77777777" w:rsidR="00E34CE4" w:rsidRDefault="00E34CE4">
            <w:pPr>
              <w:pStyle w:val="Domynie"/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</w:t>
            </w:r>
          </w:p>
          <w:p w14:paraId="29195D0A" w14:textId="77777777" w:rsidR="00E34CE4" w:rsidRDefault="00E34CE4">
            <w:pPr>
              <w:pStyle w:val="Domynie"/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  <w:p w14:paraId="4D131E5A" w14:textId="77777777" w:rsidR="00E34CE4" w:rsidRDefault="00E34CE4">
            <w:pPr>
              <w:pStyle w:val="Domynie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określenia ilości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some, any, much, many, (a) few, (a) little, a lot of, lots of</w:t>
            </w:r>
          </w:p>
          <w:p w14:paraId="71804BBE" w14:textId="77777777" w:rsidR="00E34CE4" w:rsidRDefault="00E34CE4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lang w:val="en-US"/>
              </w:rPr>
            </w:pPr>
            <w:r>
              <w:rPr>
                <w:rFonts w:ascii="Verdana" w:hAnsi="Verdana"/>
                <w:b w:val="0"/>
                <w:bCs w:val="0"/>
                <w:sz w:val="16"/>
                <w:lang w:val="en-US"/>
              </w:rPr>
              <w:t>przysłówki sposobu</w:t>
            </w:r>
          </w:p>
        </w:tc>
      </w:tr>
      <w:tr w:rsidR="00E34CE4" w14:paraId="5135DF7B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9423151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B6AEB4F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3FD20B58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7809FA0B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1CA7859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3F77CE04" w14:textId="77777777" w:rsidR="00E34CE4" w:rsidRDefault="00E34CE4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72274791" w14:textId="77777777" w:rsidR="00E34CE4" w:rsidRDefault="00E34CE4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ulubione programy telewizyjne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7F176E4" w14:textId="77777777" w:rsidR="00E34CE4" w:rsidRDefault="00E34CE4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udziela prostych informacji o swoich obowiązkach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14:paraId="356AF45A" w14:textId="77777777" w:rsidR="00E34CE4" w:rsidRDefault="00E34CE4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upodobania</w:t>
            </w:r>
            <w:r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32CED45" w14:textId="77777777" w:rsidR="00E34CE4" w:rsidRDefault="00E34CE4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tekstu w podręczniku opisuje tradycyjne stroje z różnych krajów,</w:t>
            </w:r>
          </w:p>
          <w:p w14:paraId="4D976255" w14:textId="77777777" w:rsidR="00E34CE4" w:rsidRDefault="00E34CE4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prostym językiem wypowiada się na temat organizacji uroczystości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14:paraId="43A430CB" w14:textId="77777777" w:rsidR="00E34CE4" w:rsidRDefault="00E34CE4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prowadzi rozmowę stosując proste zwroty, proponuje, przyjmuje i odrzuca propozycje wzorując się na podręczniku,</w:t>
            </w:r>
          </w:p>
          <w:p w14:paraId="0CF0B464" w14:textId="77777777" w:rsidR="00E34CE4" w:rsidRDefault="00E34CE4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prostymi słowami opisuje ulubioną potrawę i sposób jej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lastRenderedPageBreak/>
              <w:t>przygotowania,</w:t>
            </w:r>
          </w:p>
          <w:p w14:paraId="09450F3D" w14:textId="77777777" w:rsidR="00E34CE4" w:rsidRDefault="00E34CE4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39663F66" w14:textId="77777777" w:rsidR="00E34CE4" w:rsidRDefault="00E34CE4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14:paraId="229AF44A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D9A7242" w14:textId="77777777"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191E0A5F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3080A16D" w14:textId="77777777"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51BD8DF1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FFB2AFE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11AD4751" w14:textId="77777777" w:rsidR="00E34CE4" w:rsidRDefault="00E34CE4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3F959769" w14:textId="77777777" w:rsidR="00E34CE4" w:rsidRDefault="00E34CE4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68DE7EB1" w14:textId="77777777" w:rsidR="00E34CE4" w:rsidRDefault="00E34CE4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zczegółowo opisuje ulubione programy telewizyjne, uzasadnia swój wybór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AAF4D8D" w14:textId="77777777" w:rsidR="00E34CE4" w:rsidRDefault="00E34CE4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upodobaniach dotyczących form rozrywki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723F00B9" w14:textId="77777777" w:rsidR="00E34CE4" w:rsidRDefault="00E34CE4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wybrane stroje tradycyjne z różnych państw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760BA5A0" w14:textId="77777777" w:rsidR="00E34CE4" w:rsidRDefault="00E34CE4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szczegoóły dotyczące organizacji różnych uroczystości,</w:t>
            </w:r>
          </w:p>
          <w:p w14:paraId="37DDE509" w14:textId="77777777" w:rsidR="00E34CE4" w:rsidRDefault="00E34CE4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rozmowę, proponuje, przyjmuje i odrzuca propozycje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urzywając wszystkich poznanych zwrotów,</w:t>
            </w:r>
          </w:p>
          <w:p w14:paraId="56A85220" w14:textId="77777777" w:rsidR="00E34CE4" w:rsidRDefault="00E34CE4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szczegółowo opisuje swoją ulubioną potrawę i podaje dokładny przepis na jej wykonanie,</w:t>
            </w:r>
          </w:p>
          <w:p w14:paraId="126376E3" w14:textId="77777777" w:rsidR="00E34CE4" w:rsidRDefault="00E34CE4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14:paraId="0CD48D1A" w14:textId="77777777" w:rsidR="00E34CE4" w:rsidRDefault="00E34CE4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E34CE4" w14:paraId="07EE7962" w14:textId="77777777">
        <w:trPr>
          <w:trHeight w:val="249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1ACB6500" w14:textId="77777777" w:rsidR="00E34CE4" w:rsidRDefault="00E34CE4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4 (e-Panel).</w:t>
            </w:r>
          </w:p>
        </w:tc>
      </w:tr>
      <w:tr w:rsidR="00E34CE4" w14:paraId="17F2EA29" w14:textId="77777777">
        <w:trPr>
          <w:trHeight w:val="281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2B369E9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</w:t>
            </w:r>
            <w:r w:rsidR="00170296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sprawdzający wiadomości i umiejętności z pierwszego semestru</w:t>
            </w:r>
            <w:r w:rsidR="00663BD7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E34CE4" w14:paraId="79EC243F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5D0DEA8E" w14:textId="77777777" w:rsidR="00E34CE4" w:rsidRDefault="00E34CE4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B1,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5: The big match!</w:t>
            </w:r>
          </w:p>
        </w:tc>
      </w:tr>
      <w:tr w:rsidR="00E34CE4" w14:paraId="7C53EF37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73377CD8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32BD6354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269866E8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FB0A082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60A66FA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081D772A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D7140ED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CD4A68E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5066322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11160F7B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65CAC8A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E34CE4" w14:paraId="295C762E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3B0CFCF4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7C50ECBC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796EF2B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04621CAA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2F269A5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68CBA825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67FE7F09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E34CE4" w14:paraId="454AFCCA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5B2E8A7E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2383DE10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4EAE0EF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1C3F17E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51418E3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F0B7317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60 - 71).</w:t>
            </w:r>
          </w:p>
        </w:tc>
      </w:tr>
      <w:tr w:rsidR="00E34CE4" w14:paraId="7F7E19F1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8D0BD81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B02DBD3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B7FEF4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8BC8D30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4814D44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E34CE4" w14:paraId="22A0FAE6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23B63680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055A165" w14:textId="77777777" w:rsidR="00E34CE4" w:rsidRDefault="00E34CE4">
            <w:pPr>
              <w:numPr>
                <w:ilvl w:val="0"/>
                <w:numId w:val="4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14:paraId="101D71D1" w14:textId="77777777" w:rsidR="00E34CE4" w:rsidRDefault="00E34CE4">
            <w:pPr>
              <w:pStyle w:val="Domynie"/>
              <w:numPr>
                <w:ilvl w:val="0"/>
                <w:numId w:val="4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obiekty sportowe</w:t>
            </w:r>
          </w:p>
          <w:p w14:paraId="54A41566" w14:textId="77777777" w:rsidR="00E34CE4" w:rsidRDefault="00E34CE4">
            <w:pPr>
              <w:pStyle w:val="Domynie"/>
              <w:numPr>
                <w:ilvl w:val="0"/>
                <w:numId w:val="4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</w:t>
            </w:r>
          </w:p>
          <w:p w14:paraId="35D5C5EB" w14:textId="77777777" w:rsidR="00E34CE4" w:rsidRDefault="00E34CE4">
            <w:pPr>
              <w:pStyle w:val="Domynie"/>
              <w:numPr>
                <w:ilvl w:val="0"/>
                <w:numId w:val="4"/>
              </w:numPr>
            </w:pPr>
            <w:bookmarkStart w:id="5" w:name="OLE_LINK2"/>
            <w:bookmarkEnd w:id="5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uprawianie sportu</w:t>
            </w:r>
          </w:p>
          <w:p w14:paraId="6516965F" w14:textId="77777777" w:rsidR="00E34CE4" w:rsidRDefault="00E34CE4">
            <w:pPr>
              <w:pStyle w:val="Domynie"/>
              <w:numPr>
                <w:ilvl w:val="0"/>
                <w:numId w:val="4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improezy sportowe</w:t>
            </w:r>
          </w:p>
          <w:p w14:paraId="2E9397B9" w14:textId="77777777" w:rsidR="00E34CE4" w:rsidRDefault="00E34CE4">
            <w:pPr>
              <w:pStyle w:val="Domynie"/>
              <w:numPr>
                <w:ilvl w:val="0"/>
                <w:numId w:val="4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6F306C8C" w14:textId="77777777" w:rsidR="00E34CE4" w:rsidRDefault="00E34CE4">
            <w:pPr>
              <w:pStyle w:val="Domynie"/>
              <w:numPr>
                <w:ilvl w:val="0"/>
                <w:numId w:val="4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technologii informacyjno-komunikacyjnych</w:t>
            </w:r>
          </w:p>
          <w:p w14:paraId="2FC1169E" w14:textId="77777777" w:rsidR="00E34CE4" w:rsidRDefault="00E34CE4">
            <w:pPr>
              <w:pStyle w:val="Domynie"/>
              <w:numPr>
                <w:ilvl w:val="0"/>
                <w:numId w:val="4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 Simple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do opisywania dyscyplin sportowych</w:t>
            </w:r>
          </w:p>
          <w:p w14:paraId="1D8D8AA2" w14:textId="77777777" w:rsidR="00E34CE4" w:rsidRDefault="00E34CE4">
            <w:pPr>
              <w:pStyle w:val="Domynie"/>
              <w:numPr>
                <w:ilvl w:val="0"/>
                <w:numId w:val="4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sposoby wyrażania przyszłości</w:t>
            </w:r>
          </w:p>
          <w:p w14:paraId="5A0C3D85" w14:textId="77777777" w:rsidR="00E34CE4" w:rsidRDefault="00E34CE4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pierwszy tryb warunkowy</w:t>
            </w:r>
          </w:p>
        </w:tc>
      </w:tr>
      <w:tr w:rsidR="00E34CE4" w14:paraId="313939E9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14C60C65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CD63312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poprawnie rozwiązuje zadania na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czytanie. Zadania na rozumienie ze słuchu sprawiają mu trudność.</w:t>
            </w:r>
          </w:p>
          <w:p w14:paraId="1071EBBF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D6DA652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729290DF" w14:textId="77777777" w:rsidR="00E34CE4" w:rsidRDefault="00E34CE4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7BCCA93A" w14:textId="77777777" w:rsidR="00E34CE4" w:rsidRDefault="00E34CE4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używając prostych struktur opisuje dyscypliny sportowe i obiekty służące do ich uprawiania,</w:t>
            </w:r>
          </w:p>
          <w:p w14:paraId="75851DC3" w14:textId="77777777" w:rsidR="00E34CE4" w:rsidRDefault="00E34CE4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imprezy sportowe i prostym językiem wyraża opinie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0ED3C03F" w14:textId="77777777" w:rsidR="00E34CE4" w:rsidRDefault="00E34CE4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udziela prostych informacji o swoich intencjach i planach na przyszłość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C82F4D8" w14:textId="77777777" w:rsidR="00E34CE4" w:rsidRDefault="00E34CE4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prostych zwrotó opisuje wydarzenia sportowe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14:paraId="76F7F901" w14:textId="77777777" w:rsidR="00E34CE4" w:rsidRDefault="00E34CE4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21882FE" w14:textId="77777777"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216605D8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 większości poprawnie rozwiązuje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zadania na czytanie i słuchanie.</w:t>
            </w:r>
          </w:p>
          <w:p w14:paraId="61FAF274" w14:textId="77777777"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733434D0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4DB0640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518B944C" w14:textId="77777777" w:rsidR="00E34CE4" w:rsidRDefault="00E34CE4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72C519A6" w14:textId="77777777" w:rsidR="00E34CE4" w:rsidRDefault="00E34CE4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wykonuje i wydaje instrukcje i polecenia,</w:t>
            </w:r>
          </w:p>
          <w:p w14:paraId="0E75E0AE" w14:textId="77777777" w:rsidR="00E34CE4" w:rsidRDefault="00E34CE4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poznanych zwrotów opisuje różnorodne d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yscypliny sportowe i obiekty służące do ich uprawiania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5B3931ED" w14:textId="77777777" w:rsidR="00E34CE4" w:rsidRDefault="00E34CE4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zczegółowo opisuje wybrane imprezy sportowe, wyraża opinie na ich temati oraz zadaje szczegółowe pytania na temat opinii innych osób,</w:t>
            </w:r>
          </w:p>
          <w:p w14:paraId="3C3D2C36" w14:textId="77777777" w:rsidR="00E34CE4" w:rsidRDefault="00E34CE4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intencjach i planach na przyszłość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11D5E8AA" w14:textId="77777777" w:rsidR="00E34CE4" w:rsidRDefault="00E34CE4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i szczegółowo opisuje wydarzenia sportowe, wyraża opinie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564B7B74" w14:textId="77777777" w:rsidR="00E34CE4" w:rsidRDefault="00E34CE4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8CBE5BD" w14:textId="77777777" w:rsidR="00E34CE4" w:rsidRDefault="00E34CE4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E34CE4" w14:paraId="7BBFFC4E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7B6F6699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5 (e-Panel).</w:t>
            </w:r>
          </w:p>
        </w:tc>
      </w:tr>
      <w:tr w:rsidR="00E34CE4" w14:paraId="085E47BF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0F3F3EF0" w14:textId="77777777" w:rsidR="00E34CE4" w:rsidRDefault="00E34CE4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B1,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6: See the world!</w:t>
            </w:r>
          </w:p>
        </w:tc>
      </w:tr>
      <w:tr w:rsidR="00E34CE4" w14:paraId="1BA1B0EC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23F31399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3F43AAAD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21F77D60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E918D24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0E05993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59D9186B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88AADAA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B354911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410A2F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48309466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AB9F968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E34CE4" w14:paraId="724142F0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250D12AC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01920829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A4FBECC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405770E7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5931639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26C86D6A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721A33C7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E34CE4" w14:paraId="778C272F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4CB1F5E3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6232D350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2E199B3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3D2489C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53867AF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FEE6456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72 – 85).</w:t>
            </w:r>
          </w:p>
        </w:tc>
      </w:tr>
      <w:tr w:rsidR="00E34CE4" w14:paraId="2EA18E0B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56C81E4C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63F3CEC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311187A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E4EBFE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63E49C9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E34CE4" w14:paraId="02827818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06D316AA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B1922FD" w14:textId="77777777" w:rsidR="00E34CE4" w:rsidRDefault="00E34CE4">
            <w:pPr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 w14:paraId="3E603CB2" w14:textId="77777777" w:rsidR="00E34CE4" w:rsidRDefault="00E34CE4">
            <w:pPr>
              <w:pStyle w:val="Domynie"/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zwiedzanie</w:t>
            </w:r>
          </w:p>
          <w:p w14:paraId="0D054B04" w14:textId="77777777" w:rsidR="00E34CE4" w:rsidRDefault="00E34CE4">
            <w:pPr>
              <w:pStyle w:val="Domynie"/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orientacja w terenie</w:t>
            </w:r>
          </w:p>
          <w:p w14:paraId="1F1B7D78" w14:textId="77777777" w:rsidR="00E34CE4" w:rsidRDefault="00E34CE4">
            <w:pPr>
              <w:pStyle w:val="Domynie"/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wycieczki</w:t>
            </w:r>
          </w:p>
          <w:p w14:paraId="7CA93417" w14:textId="77777777" w:rsidR="00E34CE4" w:rsidRDefault="00E34CE4">
            <w:pPr>
              <w:pStyle w:val="Domynie"/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baza noclegowa</w:t>
            </w:r>
          </w:p>
          <w:p w14:paraId="02404BD9" w14:textId="77777777" w:rsidR="00E34CE4" w:rsidRDefault="00E34CE4">
            <w:pPr>
              <w:pStyle w:val="Domynie"/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14:paraId="77AA701D" w14:textId="77777777" w:rsidR="00E34CE4" w:rsidRDefault="00E34CE4">
            <w:pPr>
              <w:pStyle w:val="Domynie"/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dyscypliny sportowe</w:t>
            </w:r>
          </w:p>
          <w:p w14:paraId="609BEFC9" w14:textId="77777777" w:rsidR="00E34CE4" w:rsidRDefault="00E34CE4">
            <w:pPr>
              <w:pStyle w:val="Domynie"/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obiekty sportowe</w:t>
            </w:r>
          </w:p>
          <w:p w14:paraId="594AEE79" w14:textId="77777777" w:rsidR="00E34CE4" w:rsidRDefault="00E34CE4">
            <w:pPr>
              <w:pStyle w:val="Domynie"/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imprezy sportowe</w:t>
            </w:r>
          </w:p>
          <w:p w14:paraId="2AAB8CD9" w14:textId="77777777" w:rsidR="00E34CE4" w:rsidRDefault="00E34CE4">
            <w:pPr>
              <w:pStyle w:val="Domynie"/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uprawianie sportu</w:t>
            </w:r>
          </w:p>
          <w:p w14:paraId="12472219" w14:textId="77777777" w:rsidR="00E34CE4" w:rsidRDefault="00E34CE4">
            <w:pPr>
              <w:pStyle w:val="Domynie"/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doświadczeń związanych z podróżowaniem</w:t>
            </w:r>
          </w:p>
          <w:p w14:paraId="4DF3D493" w14:textId="77777777" w:rsidR="00E34CE4" w:rsidRDefault="00E34CE4">
            <w:pPr>
              <w:pStyle w:val="Domynie"/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must, have to, ought to, should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nakazów, zakazów i udzielania rad</w:t>
            </w:r>
          </w:p>
          <w:p w14:paraId="1E2EEDC9" w14:textId="77777777" w:rsidR="00E34CE4" w:rsidRDefault="00E34CE4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czasowników modalnych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must, could, might / may, can’t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spekulacji</w:t>
            </w:r>
          </w:p>
          <w:p w14:paraId="0964FE75" w14:textId="77777777" w:rsidR="00E34CE4" w:rsidRDefault="00E34CE4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podrzędne okolicznikowe czasu</w:t>
            </w:r>
          </w:p>
        </w:tc>
      </w:tr>
      <w:tr w:rsidR="00E34CE4" w14:paraId="005BB13E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245DCED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D395062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0ACD99BE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C8FD535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04F31B2A" w14:textId="77777777" w:rsidR="00E34CE4" w:rsidRDefault="00E34CE4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7D65C39D" w14:textId="77777777" w:rsidR="00E34CE4" w:rsidRDefault="00E34CE4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różne rodzaje wyjazdów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440E686E" w14:textId="77777777" w:rsidR="00E34CE4" w:rsidRDefault="00E34CE4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zagadnienia związane z podróżowaniem, przedstawia krótko swoje plany i przygotowania do wyjazdów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77C90A51" w14:textId="77777777" w:rsidR="00E34CE4" w:rsidRDefault="00E34CE4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używając zwrotów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zachęca, prosi o radę i udziela rady, nakazuje, zakazuje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769DB4C4" w14:textId="77777777" w:rsidR="00E34CE4" w:rsidRDefault="00E34CE4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>
              <w:rPr>
                <w:rFonts w:ascii="Verdana" w:hAnsi="Verdana"/>
                <w:b w:val="0"/>
                <w:bCs w:val="0"/>
                <w:color w:val="000000"/>
                <w:sz w:val="16"/>
              </w:rPr>
              <w:t>różne bazy noclegowe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B2CC069" w14:textId="77777777" w:rsidR="00E34CE4" w:rsidRDefault="00E34CE4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prostym językiem opisuje miejsca, które warto zwiedzić, wyraża proste opinie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EDE43B4" w14:textId="77777777" w:rsidR="00E34CE4" w:rsidRDefault="00E34CE4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krótko opisuje problemy związane z podróżowaniem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14:paraId="4FD815C6" w14:textId="77777777" w:rsidR="00E34CE4" w:rsidRDefault="00E34CE4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2FC82E6A" w14:textId="77777777" w:rsidR="00E34CE4" w:rsidRDefault="00E34CE4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DA9580C" w14:textId="77777777"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54A39F65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2426DA22" w14:textId="77777777"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018B082C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C52DD7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207C713E" w14:textId="77777777" w:rsidR="00E34CE4" w:rsidRDefault="00E34CE4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6111182F" w14:textId="77777777" w:rsidR="00E34CE4" w:rsidRDefault="00E34CE4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67D9B9E9" w14:textId="77777777" w:rsidR="00E34CE4" w:rsidRDefault="00E34CE4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zczegółowo opisuje różne rodzaje wyjazdów oraz doświadczenia z nimi związane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6BDFCA2" w14:textId="77777777" w:rsidR="00E34CE4" w:rsidRDefault="00E34CE4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zagadnienia związane z podróżowaniem, przedstawia swoje plany związane z podróżowaniem i przygotowania do wyjazdów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61919649" w14:textId="77777777" w:rsidR="00E34CE4" w:rsidRDefault="00E34CE4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rozmowę, proponuje, przyjmuje i odrzuca propozycje, zachęca, prosi o radę i udziela rady, nakazuje, zakazuje używając wszystkich poznanych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93F5AA5" w14:textId="77777777" w:rsidR="00E34CE4" w:rsidRDefault="00E34CE4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</w:t>
            </w:r>
            <w:r>
              <w:rPr>
                <w:rFonts w:ascii="Calibri" w:hAnsi="Calibri" w:cs="Verdana"/>
                <w:b w:val="0"/>
                <w:bCs w:val="0"/>
                <w:color w:val="000000"/>
                <w:sz w:val="19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różnych baz noclegowych, wyraża opinie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7E852389" w14:textId="77777777" w:rsidR="00E34CE4" w:rsidRDefault="00E34CE4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szczegółowo opisuje miejsca, które warto zwiedzić, wyraża i uzasadnia swoje opinie na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ich temat, pyta o opinie innych osób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4B1366E" w14:textId="77777777" w:rsidR="00E34CE4" w:rsidRDefault="00E34CE4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prowadzi i podtrzymuje rozmowę, prosi o wyjaśnienie, powtórzenie, sprecyzowanie interesujących zagadnień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2D81F6F3" w14:textId="77777777" w:rsidR="00E34CE4" w:rsidRDefault="00E34CE4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opisuje problemy związane z podróżowaniem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14:paraId="6DEB8BB6" w14:textId="77777777" w:rsidR="00E34CE4" w:rsidRDefault="00E34CE4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E34CE4" w14:paraId="3F0A096E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58AB4F32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6 (e-Panel).</w:t>
            </w:r>
          </w:p>
        </w:tc>
      </w:tr>
      <w:tr w:rsidR="00E34CE4" w14:paraId="6FF7251F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7F18A822" w14:textId="77777777" w:rsidR="00E34CE4" w:rsidRDefault="00E34CE4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B1,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7: Getting to know you</w:t>
            </w:r>
          </w:p>
        </w:tc>
      </w:tr>
      <w:tr w:rsidR="00E34CE4" w14:paraId="2EDD000B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7758115E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89F2DC6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5DABCAB0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28B9FE6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1820BDA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550D871B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304F9A5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0E9D274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53BB017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6DDF4E2D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AC6FCCD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E34CE4" w14:paraId="0849F153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F5768FB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07634DDD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7AEC153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563B3CCE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99898C2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2E290FDD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78524C67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E34CE4" w14:paraId="3D9B1A97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17BBB1D4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16A1E018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B1EB689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44D79FD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B4DBF0A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0A6E490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86 - 97).</w:t>
            </w:r>
          </w:p>
        </w:tc>
      </w:tr>
      <w:tr w:rsidR="00E34CE4" w14:paraId="23071C21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0257E821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170E23B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2A3934D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856E5B5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8B71755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E34CE4" w14:paraId="7945D7FA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2CEE864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6B62C54" w14:textId="77777777" w:rsidR="00E34CE4" w:rsidRDefault="00E34CE4">
            <w:pPr>
              <w:pStyle w:val="Domynie"/>
              <w:numPr>
                <w:ilvl w:val="0"/>
                <w:numId w:val="1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14:paraId="05CF70DB" w14:textId="77777777" w:rsidR="00E34CE4" w:rsidRDefault="00E34CE4">
            <w:pPr>
              <w:pStyle w:val="Domynie"/>
              <w:numPr>
                <w:ilvl w:val="0"/>
                <w:numId w:val="15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cechy charakteru</w:t>
            </w:r>
          </w:p>
          <w:p w14:paraId="022928FA" w14:textId="77777777" w:rsidR="00E34CE4" w:rsidRDefault="00E34CE4">
            <w:pPr>
              <w:pStyle w:val="Domynie"/>
              <w:numPr>
                <w:ilvl w:val="0"/>
                <w:numId w:val="15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uczucia i emocje</w:t>
            </w:r>
          </w:p>
          <w:p w14:paraId="0015A0C4" w14:textId="77777777" w:rsidR="00E34CE4" w:rsidRDefault="00E34CE4">
            <w:pPr>
              <w:pStyle w:val="Domynie"/>
              <w:numPr>
                <w:ilvl w:val="0"/>
                <w:numId w:val="1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 i przyjaciele</w:t>
            </w:r>
          </w:p>
          <w:p w14:paraId="58C53D8B" w14:textId="77777777" w:rsidR="00E34CE4" w:rsidRDefault="00E34CE4">
            <w:pPr>
              <w:pStyle w:val="Domynie"/>
              <w:numPr>
                <w:ilvl w:val="0"/>
                <w:numId w:val="1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koflikty i problemy</w:t>
            </w:r>
          </w:p>
          <w:p w14:paraId="21D6F321" w14:textId="77777777" w:rsidR="00E34CE4" w:rsidRDefault="00E34CE4">
            <w:pPr>
              <w:pStyle w:val="Domynie"/>
              <w:numPr>
                <w:ilvl w:val="0"/>
                <w:numId w:val="1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święta i uroczystości rodzinne</w:t>
            </w:r>
          </w:p>
          <w:p w14:paraId="4E3A08A3" w14:textId="77777777" w:rsidR="00E34CE4" w:rsidRDefault="00E34CE4">
            <w:pPr>
              <w:pStyle w:val="Domynie"/>
              <w:numPr>
                <w:ilvl w:val="0"/>
                <w:numId w:val="1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 – Dzień Przyjaźni</w:t>
            </w:r>
          </w:p>
          <w:p w14:paraId="236A3247" w14:textId="77777777" w:rsidR="00E34CE4" w:rsidRDefault="00E34CE4">
            <w:pPr>
              <w:pStyle w:val="Domynie"/>
              <w:numPr>
                <w:ilvl w:val="0"/>
                <w:numId w:val="1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dom i jego okolica</w:t>
            </w:r>
          </w:p>
          <w:p w14:paraId="3C179833" w14:textId="77777777" w:rsidR="00E34CE4" w:rsidRDefault="00E34CE4">
            <w:pPr>
              <w:pStyle w:val="Domynie"/>
              <w:numPr>
                <w:ilvl w:val="0"/>
                <w:numId w:val="1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wygląd zewnętrzny</w:t>
            </w:r>
          </w:p>
          <w:p w14:paraId="70369E29" w14:textId="77777777" w:rsidR="00E34CE4" w:rsidRDefault="00E34CE4">
            <w:pPr>
              <w:pStyle w:val="Domynie"/>
              <w:numPr>
                <w:ilvl w:val="0"/>
                <w:numId w:val="1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miejsce zamieszkania</w:t>
            </w:r>
          </w:p>
          <w:p w14:paraId="7A5E8F97" w14:textId="77777777" w:rsidR="00E34CE4" w:rsidRDefault="00E34CE4">
            <w:pPr>
              <w:pStyle w:val="Domynie"/>
              <w:numPr>
                <w:ilvl w:val="0"/>
                <w:numId w:val="1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przeprowadzka</w:t>
            </w:r>
          </w:p>
          <w:p w14:paraId="18B78812" w14:textId="77777777" w:rsidR="00E34CE4" w:rsidRDefault="00E34CE4">
            <w:pPr>
              <w:pStyle w:val="Domynie"/>
              <w:numPr>
                <w:ilvl w:val="0"/>
                <w:numId w:val="15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relacji między członkami rodziny</w:t>
            </w:r>
          </w:p>
          <w:p w14:paraId="53EBE9E3" w14:textId="77777777" w:rsidR="00E34CE4" w:rsidRDefault="00E34CE4">
            <w:pPr>
              <w:pStyle w:val="Domynie"/>
              <w:numPr>
                <w:ilvl w:val="0"/>
                <w:numId w:val="15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drugi tryb warunkowy</w:t>
            </w:r>
          </w:p>
          <w:p w14:paraId="1C789105" w14:textId="77777777" w:rsidR="00E34CE4" w:rsidRDefault="00E34CE4">
            <w:pPr>
              <w:pStyle w:val="Domynie"/>
              <w:numPr>
                <w:ilvl w:val="0"/>
                <w:numId w:val="15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14:paraId="58602157" w14:textId="77777777" w:rsidR="00E34CE4" w:rsidRDefault="00E34CE4">
            <w:pPr>
              <w:pStyle w:val="Domynie"/>
              <w:numPr>
                <w:ilvl w:val="0"/>
                <w:numId w:val="15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zdania względne definiujące</w:t>
            </w:r>
          </w:p>
          <w:p w14:paraId="7AEBED1B" w14:textId="77777777" w:rsidR="00E34CE4" w:rsidRDefault="00E34CE4">
            <w:pPr>
              <w:pStyle w:val="Domynie"/>
              <w:numPr>
                <w:ilvl w:val="0"/>
                <w:numId w:val="15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różne znaczenia czasownika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get</w:t>
            </w:r>
          </w:p>
          <w:p w14:paraId="47F4113B" w14:textId="77777777" w:rsidR="00E34CE4" w:rsidRDefault="00E34CE4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Continuous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opisu zdjęć</w:t>
            </w:r>
          </w:p>
        </w:tc>
      </w:tr>
      <w:tr w:rsidR="00E34CE4" w14:paraId="289BE834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077B7FF8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E9012C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30DEB1AD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A5318A1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10E4D014" w14:textId="77777777" w:rsidR="00E34CE4" w:rsidRDefault="00E34CE4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350F3ED9" w14:textId="77777777" w:rsidR="00E34CE4" w:rsidRDefault="00E34CE4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udziela prostych informacji na temat członków swojej rodziny oraz krótko ich opisuje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4EACB6C" w14:textId="77777777" w:rsidR="00E34CE4" w:rsidRDefault="00E34CE4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prostymi słowami opisuje ulubione uroczystości rodzinne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5E8AB7BD" w14:textId="77777777" w:rsidR="00E34CE4" w:rsidRDefault="00E34CE4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miejsca zamieszkania używając prostych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0AB7AEC5" w14:textId="77777777" w:rsidR="00E34CE4" w:rsidRDefault="00E34CE4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prostych zwrotów opisuje osoby na zdjęciach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14:paraId="43B87EA1" w14:textId="77777777" w:rsidR="00E34CE4" w:rsidRDefault="00E34CE4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przyjaźnią używając prostych konstrukcji,</w:t>
            </w:r>
          </w:p>
          <w:p w14:paraId="17DEAFC5" w14:textId="77777777" w:rsidR="00E34CE4" w:rsidRDefault="00E34CE4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09E4C4" w14:textId="77777777"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779A28FD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7023606D" w14:textId="77777777"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183732CE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8A4D065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05DB7814" w14:textId="77777777" w:rsidR="00E34CE4" w:rsidRDefault="00E34CE4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4F9A5262" w14:textId="77777777" w:rsidR="00E34CE4" w:rsidRDefault="00E34CE4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6E575F80" w14:textId="77777777" w:rsidR="00E34CE4" w:rsidRDefault="00E34CE4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członków swojej rodziny, uzyskuje i udziela informacji o innych osobach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8F7B2E7" w14:textId="77777777" w:rsidR="00E34CE4" w:rsidRDefault="00E34CE4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ulubionych uroczystości rodzinnych, wyraża i uzasadnia swoje opinie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41971612" w14:textId="77777777" w:rsidR="00E34CE4" w:rsidRDefault="00E34CE4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lang w:val="hi-IN" w:bidi="hi-IN"/>
              </w:rPr>
              <w:t>szczegółowo</w:t>
            </w:r>
            <w:r>
              <w:rPr>
                <w:rFonts w:ascii="Verdana" w:hAnsi="Verdana" w:cs="Verdana"/>
                <w:b w:val="0"/>
                <w:bCs w:val="0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miejsca zamieszkania używając poznanych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5C367552" w14:textId="77777777" w:rsidR="00E34CE4" w:rsidRDefault="00E34CE4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na temat osób na zdjęciach, uzyskuje i przekazuje informacje na ich temat,</w:t>
            </w:r>
          </w:p>
          <w:p w14:paraId="303FC141" w14:textId="77777777" w:rsidR="00E34CE4" w:rsidRDefault="00E34CE4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i szczegółowo opisuje swoje doświadczenia związane z przyjaźnią,</w:t>
            </w:r>
          </w:p>
          <w:p w14:paraId="18E594C3" w14:textId="77777777" w:rsidR="00E34CE4" w:rsidRDefault="00E34CE4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lastRenderedPageBreak/>
              <w:t>wyraża opinie stosując właściwe zwroty i podając uzasadnienia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14:paraId="3A88AE85" w14:textId="77777777" w:rsidR="00E34CE4" w:rsidRDefault="00E34CE4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E34CE4" w14:paraId="14337052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0027DC1A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7 (e-Panel).</w:t>
            </w:r>
          </w:p>
        </w:tc>
      </w:tr>
      <w:tr w:rsidR="00E34CE4" w14:paraId="0DDA749C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1468A6FA" w14:textId="77777777" w:rsidR="00E34CE4" w:rsidRDefault="00E34CE4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B1,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8: No time for crime</w:t>
            </w:r>
          </w:p>
        </w:tc>
      </w:tr>
      <w:tr w:rsidR="00E34CE4" w14:paraId="7C4BDE02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10B83BA7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6D53D6F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3DA28719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F25A9D3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2F0C43F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69A54807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4C915A8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15081BC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88DC982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7278739D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1F843C0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E34CE4" w14:paraId="748533E1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0590FAF3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25F7F872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50301C9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4F6843BA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DFB09E3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52B74911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5C7AF7E7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E34CE4" w14:paraId="24D89A13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35242C36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47C0D5A1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BD05C4D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371D582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118A669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9B4B6E0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98 – 109).</w:t>
            </w:r>
          </w:p>
        </w:tc>
      </w:tr>
      <w:tr w:rsidR="00E34CE4" w14:paraId="015029D6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249B978E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11F576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C025F4C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20EBFA1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ADA3C82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E34CE4" w14:paraId="0FC84349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7B61ABB7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D05756E" w14:textId="77777777" w:rsidR="00E34CE4" w:rsidRDefault="00E34CE4">
            <w:pPr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rodzaje zbrodni</w:t>
            </w:r>
          </w:p>
          <w:p w14:paraId="0576DC33" w14:textId="77777777" w:rsidR="00E34CE4" w:rsidRDefault="00E34CE4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przestępcy</w:t>
            </w:r>
          </w:p>
          <w:p w14:paraId="3BEA3EE9" w14:textId="77777777" w:rsidR="00E34CE4" w:rsidRDefault="00E34CE4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prawo</w:t>
            </w:r>
          </w:p>
          <w:p w14:paraId="247C34D5" w14:textId="77777777" w:rsidR="00E34CE4" w:rsidRDefault="00E34CE4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14:paraId="4C038E18" w14:textId="77777777" w:rsidR="00E34CE4" w:rsidRDefault="00E34CE4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rozwiąywanie zagadek kryminalnych</w:t>
            </w:r>
          </w:p>
          <w:p w14:paraId="3F6F09D5" w14:textId="77777777" w:rsidR="00E34CE4" w:rsidRDefault="00E34CE4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opisywanie umiejętności</w:t>
            </w:r>
          </w:p>
          <w:p w14:paraId="21D9056D" w14:textId="77777777" w:rsidR="00E34CE4" w:rsidRDefault="00E34CE4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filmy</w:t>
            </w:r>
          </w:p>
          <w:p w14:paraId="1DB1E04B" w14:textId="77777777" w:rsidR="00E34CE4" w:rsidRDefault="00E34CE4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14:paraId="4BF671D7" w14:textId="77777777" w:rsidR="00E34CE4" w:rsidRDefault="00E34CE4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media społecznościowe</w:t>
            </w:r>
          </w:p>
          <w:p w14:paraId="487A21B7" w14:textId="77777777" w:rsidR="00E34CE4" w:rsidRDefault="00E34CE4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zjawiska społeczne – przestępstwa</w:t>
            </w:r>
          </w:p>
          <w:p w14:paraId="106C56CE" w14:textId="77777777" w:rsidR="00E34CE4" w:rsidRDefault="00E34CE4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cechy charakteru</w:t>
            </w:r>
          </w:p>
          <w:p w14:paraId="274AD0D7" w14:textId="77777777" w:rsidR="00E34CE4" w:rsidRDefault="00E34CE4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formy spędzania czasu wolnego</w:t>
            </w:r>
          </w:p>
          <w:p w14:paraId="7C3A7DD3" w14:textId="77777777" w:rsidR="00E34CE4" w:rsidRDefault="00E34CE4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Continuous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zdarzeń z przeszłości</w:t>
            </w:r>
          </w:p>
          <w:p w14:paraId="6AFA10EB" w14:textId="77777777" w:rsidR="00E34CE4" w:rsidRDefault="00E34CE4">
            <w:pPr>
              <w:pStyle w:val="Domynie"/>
              <w:numPr>
                <w:ilvl w:val="0"/>
                <w:numId w:val="16"/>
              </w:numPr>
            </w:pPr>
            <w:bookmarkStart w:id="6" w:name="OLE_LINK16"/>
            <w:bookmarkEnd w:id="6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strona bierna dla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czasu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Simple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</w:p>
          <w:p w14:paraId="1667FE96" w14:textId="77777777" w:rsidR="00E34CE4" w:rsidRDefault="00E34CE4">
            <w:pPr>
              <w:pStyle w:val="Domynie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konstrukcja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have / get something done</w:t>
            </w:r>
          </w:p>
          <w:p w14:paraId="2E9E73AB" w14:textId="77777777" w:rsidR="00E34CE4" w:rsidRDefault="00E34CE4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przedrostki negatywne przed przymiotnikami</w:t>
            </w:r>
          </w:p>
        </w:tc>
      </w:tr>
      <w:tr w:rsidR="00E34CE4" w14:paraId="460E4D38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10CA0B08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215FEA2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14:paraId="10D666B2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C2E65FA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6B0ADAD8" w14:textId="77777777"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1A7A850F" w14:textId="77777777"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zabawne zdarzenia z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przeszłości używając prostych zwrotów,</w:t>
            </w:r>
          </w:p>
          <w:p w14:paraId="694F5C33" w14:textId="77777777"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wybrany film detektywistyczny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49102DF" w14:textId="77777777"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14:paraId="6A27DF87" w14:textId="77777777"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16B738EE" w14:textId="77777777"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krótko opisuje swój styl życia używając prostych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E0FB1BE" w14:textId="77777777"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opisuje zagadnienia związane z przestępstwami i wykorzystaniem mediów społecznościowych wykorzystując tekst z podręcznika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14:paraId="0B22911B" w14:textId="77777777"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upodobania, uczucia i emocje używając prostych struktur,</w:t>
            </w:r>
          </w:p>
          <w:p w14:paraId="48256C6F" w14:textId="77777777"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prostych zwrotów opisuje cechy charakteru,</w:t>
            </w:r>
          </w:p>
          <w:p w14:paraId="5EBDBDEE" w14:textId="77777777"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proponuje, przyjmuje i odrzuca propozycje, zachęca używając podstawowych zwrotów,</w:t>
            </w:r>
          </w:p>
          <w:p w14:paraId="302C4AF9" w14:textId="77777777"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14:paraId="2E45016F" w14:textId="77777777" w:rsidR="00E34CE4" w:rsidRDefault="00E34CE4">
            <w:pPr>
              <w:pStyle w:val="Domynie"/>
              <w:tabs>
                <w:tab w:val="left" w:pos="720"/>
              </w:tabs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854C409" w14:textId="77777777"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56F15666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038C6BB0" w14:textId="77777777"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3D0BF03E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E0C41EF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074A2546" w14:textId="77777777"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4284B1CA" w14:textId="77777777"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wykonuje i wydaje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instrukcje i polecenia,</w:t>
            </w:r>
          </w:p>
          <w:p w14:paraId="77A57788" w14:textId="77777777"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wybranego filmu detektywistycznego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1E7A4DA" w14:textId="77777777"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14:paraId="4EAC1031" w14:textId="77777777"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9F60F34" w14:textId="77777777"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opisuje swój styl życia podając szczegóły i wyjaśnienia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2FB20AD8" w14:textId="77777777"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szczegółowo opisuje zagadnienia związane z przestępstwami i wykorzystaniem mediów społecznościowych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C56C8D9" w14:textId="77777777"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poznanych zwrotów opisuje swoje upodobania, uczucia i emocje, stosuje właściwe zwroty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14:paraId="08641882" w14:textId="77777777"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podaje szczegóły na temat cech charakteru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14:paraId="030CE761" w14:textId="77777777"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prowadzi i podtrzymuje rozmowę,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proponuje, przyjmuje i odrzuca propozycje, zachęca używając poznene zwroty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14:paraId="211537E7" w14:textId="77777777"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E34CE4" w14:paraId="1E491E45" w14:textId="77777777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2DB545F2" w14:textId="77777777" w:rsidR="00E34CE4" w:rsidRDefault="00E34CE4">
            <w:pPr>
              <w:pStyle w:val="Domynie"/>
              <w:tabs>
                <w:tab w:val="left" w:pos="13560"/>
              </w:tabs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z rozdziału 8 (e-Panel).</w:t>
            </w:r>
          </w:p>
        </w:tc>
      </w:tr>
      <w:tr w:rsidR="00E34CE4" w14:paraId="074ABF78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761B103C" w14:textId="77777777" w:rsidR="00E34CE4" w:rsidRDefault="00E34CE4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B1,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9: Think</w:t>
            </w:r>
            <w:r w:rsidR="00170296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outside the box</w:t>
            </w:r>
          </w:p>
        </w:tc>
      </w:tr>
      <w:tr w:rsidR="00E34CE4" w14:paraId="214716FC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59A000D6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A4CEBF4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2404E428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AB19750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A06CE86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322DCB30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1D8C87B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48FDA92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DC0DC3E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1ACE2220" w14:textId="77777777" w:rsidR="00E34CE4" w:rsidRDefault="00E34CE4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0FFD2CE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E34CE4" w14:paraId="00CD2F38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3F49759F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003237D2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1942BB6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4C5DB657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2290BEF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3BBBB1FB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2AA7C213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E34CE4" w14:paraId="2BB97CE9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5A99226D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WIEDZA:</w:t>
            </w:r>
          </w:p>
          <w:p w14:paraId="3FCA9A72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A93ED77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809D734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C91D217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1357AEB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110 – 125).</w:t>
            </w:r>
          </w:p>
        </w:tc>
      </w:tr>
      <w:tr w:rsidR="00E34CE4" w14:paraId="1E319350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05F9D415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C49F082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B9CA4FD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37237C1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FD1C9A5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E34CE4" w14:paraId="443955D2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EED2BC4" w14:textId="77777777" w:rsidR="00E34CE4" w:rsidRDefault="00E34CE4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BB4F7E4" w14:textId="77777777" w:rsidR="00E34CE4" w:rsidRDefault="00E34CE4">
            <w:pPr>
              <w:ind w:left="360"/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1. cechy charakteru</w:t>
            </w:r>
          </w:p>
          <w:p w14:paraId="089698B5" w14:textId="77777777" w:rsidR="00E34CE4" w:rsidRDefault="00E34CE4">
            <w:pPr>
              <w:pStyle w:val="Domynie"/>
              <w:numPr>
                <w:ilvl w:val="0"/>
                <w:numId w:val="34"/>
              </w:numPr>
              <w:tabs>
                <w:tab w:val="clear" w:pos="720"/>
                <w:tab w:val="num" w:pos="598"/>
              </w:tabs>
              <w:ind w:left="315" w:firstLine="45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</w:t>
            </w:r>
          </w:p>
          <w:p w14:paraId="146D180C" w14:textId="77777777" w:rsidR="00E34CE4" w:rsidRDefault="00E34CE4">
            <w:pPr>
              <w:pStyle w:val="Domynie"/>
              <w:numPr>
                <w:ilvl w:val="0"/>
                <w:numId w:val="34"/>
              </w:numPr>
              <w:tabs>
                <w:tab w:val="clear" w:pos="720"/>
                <w:tab w:val="num" w:pos="598"/>
              </w:tabs>
              <w:ind w:left="315" w:firstLine="45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14:paraId="384031FE" w14:textId="77777777" w:rsidR="00E34CE4" w:rsidRDefault="00E34CE4">
            <w:pPr>
              <w:pStyle w:val="Domynie"/>
              <w:numPr>
                <w:ilvl w:val="0"/>
                <w:numId w:val="34"/>
              </w:numPr>
              <w:tabs>
                <w:tab w:val="clear" w:pos="720"/>
                <w:tab w:val="num" w:pos="598"/>
              </w:tabs>
              <w:ind w:left="315" w:firstLine="45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uczenie się</w:t>
            </w:r>
          </w:p>
          <w:p w14:paraId="11CAA881" w14:textId="77777777" w:rsidR="00E34CE4" w:rsidRDefault="00E34CE4">
            <w:pPr>
              <w:pStyle w:val="Domynie"/>
              <w:numPr>
                <w:ilvl w:val="0"/>
                <w:numId w:val="34"/>
              </w:numPr>
              <w:tabs>
                <w:tab w:val="clear" w:pos="720"/>
                <w:tab w:val="num" w:pos="598"/>
              </w:tabs>
              <w:ind w:left="315" w:firstLine="45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zajęcia pozalekcyjne</w:t>
            </w:r>
          </w:p>
          <w:p w14:paraId="26AF1E6D" w14:textId="77777777" w:rsidR="00E34CE4" w:rsidRDefault="00E34CE4">
            <w:pPr>
              <w:pStyle w:val="Domynie"/>
              <w:numPr>
                <w:ilvl w:val="0"/>
                <w:numId w:val="34"/>
              </w:numPr>
              <w:tabs>
                <w:tab w:val="clear" w:pos="720"/>
                <w:tab w:val="num" w:pos="598"/>
              </w:tabs>
              <w:ind w:left="315" w:firstLine="45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zdobywanie certyfikatów</w:t>
            </w:r>
          </w:p>
          <w:p w14:paraId="272F12F7" w14:textId="77777777" w:rsidR="00E34CE4" w:rsidRDefault="00E34CE4">
            <w:pPr>
              <w:pStyle w:val="Domynie"/>
              <w:numPr>
                <w:ilvl w:val="0"/>
                <w:numId w:val="34"/>
              </w:numPr>
              <w:tabs>
                <w:tab w:val="clear" w:pos="720"/>
                <w:tab w:val="num" w:pos="598"/>
              </w:tabs>
              <w:ind w:left="315" w:firstLine="45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14:paraId="53F75FA0" w14:textId="77777777" w:rsidR="00E34CE4" w:rsidRDefault="00E34CE4">
            <w:pPr>
              <w:pStyle w:val="Domynie"/>
              <w:numPr>
                <w:ilvl w:val="0"/>
                <w:numId w:val="34"/>
              </w:numPr>
              <w:tabs>
                <w:tab w:val="clear" w:pos="720"/>
                <w:tab w:val="num" w:pos="598"/>
              </w:tabs>
              <w:ind w:left="315" w:firstLine="45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541C6B6B" w14:textId="77777777" w:rsidR="00E34CE4" w:rsidRDefault="00E34CE4">
            <w:pPr>
              <w:pStyle w:val="Domynie"/>
              <w:numPr>
                <w:ilvl w:val="0"/>
                <w:numId w:val="34"/>
              </w:numPr>
              <w:tabs>
                <w:tab w:val="clear" w:pos="720"/>
                <w:tab w:val="num" w:pos="598"/>
              </w:tabs>
              <w:ind w:left="315" w:firstLine="45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dane personalne</w:t>
            </w:r>
          </w:p>
          <w:p w14:paraId="6151D018" w14:textId="77777777" w:rsidR="00E34CE4" w:rsidRDefault="00E34CE4">
            <w:pPr>
              <w:pStyle w:val="Domynie"/>
              <w:numPr>
                <w:ilvl w:val="0"/>
                <w:numId w:val="34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wymiana uczniowska</w:t>
            </w:r>
          </w:p>
          <w:p w14:paraId="1AA91BF6" w14:textId="77777777" w:rsidR="00E34CE4" w:rsidRDefault="00E34CE4">
            <w:pPr>
              <w:pStyle w:val="Domynie"/>
              <w:numPr>
                <w:ilvl w:val="0"/>
                <w:numId w:val="34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podróżowanie i turystyka</w:t>
            </w:r>
          </w:p>
          <w:p w14:paraId="64A26DC7" w14:textId="77777777" w:rsidR="00E34CE4" w:rsidRDefault="00E34CE4">
            <w:pPr>
              <w:pStyle w:val="Domynie"/>
              <w:numPr>
                <w:ilvl w:val="0"/>
                <w:numId w:val="34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wydarzenia</w:t>
            </w:r>
          </w:p>
          <w:p w14:paraId="465A5B16" w14:textId="77777777" w:rsidR="00E34CE4" w:rsidRDefault="00E34CE4">
            <w:pPr>
              <w:pStyle w:val="Domynie"/>
              <w:numPr>
                <w:ilvl w:val="0"/>
                <w:numId w:val="34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szkoły alternatywne</w:t>
            </w:r>
          </w:p>
          <w:p w14:paraId="13653522" w14:textId="77777777" w:rsidR="00E34CE4" w:rsidRDefault="00E34CE4">
            <w:pPr>
              <w:pStyle w:val="Domynie"/>
              <w:numPr>
                <w:ilvl w:val="0"/>
                <w:numId w:val="34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</w:p>
          <w:p w14:paraId="2CB42089" w14:textId="77777777" w:rsidR="00E34CE4" w:rsidRDefault="00E34CE4">
            <w:pPr>
              <w:pStyle w:val="Domynie"/>
              <w:numPr>
                <w:ilvl w:val="0"/>
                <w:numId w:val="34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kolejność słów w pytaniach</w:t>
            </w:r>
          </w:p>
          <w:p w14:paraId="1550F0AD" w14:textId="77777777" w:rsidR="00E34CE4" w:rsidRDefault="00E34CE4">
            <w:pPr>
              <w:pStyle w:val="Domynie"/>
              <w:numPr>
                <w:ilvl w:val="0"/>
                <w:numId w:val="34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słowa pytające</w:t>
            </w:r>
          </w:p>
          <w:p w14:paraId="5D2DEC92" w14:textId="77777777" w:rsidR="00E34CE4" w:rsidRDefault="00E34CE4">
            <w:pPr>
              <w:pStyle w:val="Domynie"/>
              <w:numPr>
                <w:ilvl w:val="0"/>
                <w:numId w:val="34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kolokacje z czasownikami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take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make</w:t>
            </w:r>
          </w:p>
          <w:p w14:paraId="45D98111" w14:textId="77777777" w:rsidR="00E34CE4" w:rsidRDefault="00E34CE4">
            <w:pPr>
              <w:pStyle w:val="Domynie"/>
              <w:numPr>
                <w:ilvl w:val="0"/>
                <w:numId w:val="34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różnorodne czasy gramatyczne</w:t>
            </w:r>
          </w:p>
        </w:tc>
      </w:tr>
      <w:tr w:rsidR="00E34CE4" w14:paraId="562F1E04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69E41AA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049F192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0FC54D93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F3DCA95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2091893A" w14:textId="77777777"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0A4A3A69" w14:textId="77777777"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reaguje adekwatnie na zadawane pytania, reaguje na polecenia i rozumie instrukcje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14:paraId="5CAF746E" w14:textId="77777777"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prostych zwrotów opisuje cechy charakteru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52129932" w14:textId="77777777"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lang w:val="hi-IN" w:bidi="hi-IN"/>
              </w:rPr>
              <w:t>opowiada o doświadczeniach z przeszłości i teraźniejszości używając podstawowych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14:paraId="2E8BE8F5" w14:textId="77777777"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udziela podstawowych informacji o zmianach w edukacji, opowiada o swoich doświadczeniach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4874D805" w14:textId="77777777"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opowiada o szkole i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lastRenderedPageBreak/>
              <w:t>nauczycielach używając prostego słownictwa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45900990" w14:textId="77777777"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użwając prostych zwrotów opisuje swoje uczucia i emocje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14:paraId="41CBB9AC" w14:textId="77777777"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nawiązuje kontakty towarzyskie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14:paraId="3F9EC597" w14:textId="77777777"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14:paraId="490EFDFB" w14:textId="77777777" w:rsidR="00E34CE4" w:rsidRDefault="00E34CE4">
            <w:pPr>
              <w:pStyle w:val="Domynie"/>
              <w:tabs>
                <w:tab w:val="left" w:pos="720"/>
              </w:tabs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F327500" w14:textId="77777777"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2DBF73A4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24C430F9" w14:textId="77777777" w:rsidR="00E34CE4" w:rsidRDefault="00E34CE4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1597847F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0C2ACEA" w14:textId="77777777" w:rsidR="00E34CE4" w:rsidRDefault="00E34CE4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7770705C" w14:textId="77777777"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2F93743B" w14:textId="77777777"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46DECA2F" w14:textId="77777777" w:rsidR="00E34CE4" w:rsidRDefault="00E34CE4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poznanych zwrotów opisuje cechy charakteru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14:paraId="6BFF433D" w14:textId="77777777"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3AC37704" w14:textId="77777777"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lang w:val="hi-IN" w:bidi="hi-IN"/>
              </w:rPr>
              <w:t>swobodnie i szczegółowo</w:t>
            </w:r>
            <w:r>
              <w:rPr>
                <w:rFonts w:ascii="Verdana" w:hAnsi="Verdana" w:cs="Verdana"/>
                <w:b w:val="0"/>
                <w:bCs w:val="0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lang w:val="hi-IN" w:bidi="hi-IN"/>
              </w:rPr>
              <w:t>opowiada o doświadczeniach z przeszłości i teraźniejszości używając</w:t>
            </w:r>
            <w:r>
              <w:rPr>
                <w:rFonts w:ascii="Verdana" w:hAnsi="Verdana" w:cs="Verdana"/>
                <w:sz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lang w:val="hi-IN" w:bidi="hi-IN"/>
              </w:rPr>
              <w:t xml:space="preserve">poznanychych </w:t>
            </w:r>
            <w:r>
              <w:rPr>
                <w:rFonts w:ascii="Verdana" w:hAnsi="Verdana" w:cs="Verdana"/>
                <w:b w:val="0"/>
                <w:bCs w:val="0"/>
                <w:sz w:val="16"/>
                <w:lang w:val="hi-IN" w:bidi="hi-IN"/>
              </w:rPr>
              <w:lastRenderedPageBreak/>
              <w:t>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14:paraId="77B9B808" w14:textId="77777777"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i szczegółowo opowiada o szkole i nauczycielach, wyraża i uzasadnia swoje opinie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2AD5F41B" w14:textId="77777777"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uczuć i emocji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D028A8B" w14:textId="77777777"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swobodnie nawiązuje kontakty towarzyskie, prowadzi i podtrzymuje rozmowę, uzyskuje i przekazuje informacje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589F56D" w14:textId="77777777"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6899250C" w14:textId="77777777" w:rsidR="00E34CE4" w:rsidRDefault="00E34CE4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E34CE4" w14:paraId="46030EF8" w14:textId="77777777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89F656E" w14:textId="77777777" w:rsidR="00E34CE4" w:rsidRDefault="00E34CE4">
            <w:pPr>
              <w:pStyle w:val="Domynie"/>
              <w:tabs>
                <w:tab w:val="left" w:pos="13560"/>
              </w:tabs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z rozdziału 9 (e-Panel).</w:t>
            </w:r>
          </w:p>
        </w:tc>
      </w:tr>
      <w:tr w:rsidR="00E34CE4" w14:paraId="122852EB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7E620A0B" w14:textId="77777777" w:rsidR="00E34CE4" w:rsidRDefault="00E34CE4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końcoworoczny (e-Panel).</w:t>
            </w:r>
          </w:p>
        </w:tc>
      </w:tr>
    </w:tbl>
    <w:p w14:paraId="3001ABDB" w14:textId="77777777" w:rsidR="00E34CE4" w:rsidRDefault="00E34CE4">
      <w:pPr>
        <w:pStyle w:val="Domynie"/>
        <w:rPr>
          <w:bCs w:val="0"/>
          <w:noProof/>
          <w:snapToGrid w:val="0"/>
        </w:rPr>
      </w:pPr>
    </w:p>
    <w:sectPr w:rsidR="00E34CE4">
      <w:footerReference w:type="default" r:id="rId8"/>
      <w:footnotePr>
        <w:pos w:val="beneathText"/>
      </w:footnotePr>
      <w:pgSz w:w="16838" w:h="11906" w:orient="landscape"/>
      <w:pgMar w:top="850" w:right="536" w:bottom="1800" w:left="567" w:header="708" w:footer="850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7480" w14:textId="77777777" w:rsidR="00182977" w:rsidRDefault="00182977">
      <w:r>
        <w:separator/>
      </w:r>
    </w:p>
  </w:endnote>
  <w:endnote w:type="continuationSeparator" w:id="0">
    <w:p w14:paraId="2F273FF2" w14:textId="77777777" w:rsidR="00182977" w:rsidRDefault="0018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791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63A5" w14:textId="77777777" w:rsidR="00E34CE4" w:rsidRDefault="00E34CE4">
    <w:pPr>
      <w:pStyle w:val="Stopka"/>
      <w:tabs>
        <w:tab w:val="center" w:pos="4536"/>
        <w:tab w:val="right" w:pos="907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19662F">
      <w:rPr>
        <w:noProof/>
      </w:rPr>
      <w:t>1</w:t>
    </w:r>
    <w:r>
      <w:fldChar w:fldCharType="end"/>
    </w:r>
  </w:p>
  <w:p w14:paraId="6BA16F81" w14:textId="77777777" w:rsidR="00E34CE4" w:rsidRDefault="00E34CE4">
    <w:pPr>
      <w:pStyle w:val="Stopka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DCF4" w14:textId="77777777" w:rsidR="00182977" w:rsidRDefault="00182977">
      <w:r>
        <w:separator/>
      </w:r>
    </w:p>
  </w:footnote>
  <w:footnote w:type="continuationSeparator" w:id="0">
    <w:p w14:paraId="52FC9B44" w14:textId="77777777" w:rsidR="00182977" w:rsidRDefault="00182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7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0" w15:restartNumberingAfterBreak="0">
    <w:nsid w:val="00000015"/>
    <w:multiLevelType w:val="multilevel"/>
    <w:tmpl w:val="0000001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00000017"/>
    <w:multiLevelType w:val="multilevel"/>
    <w:tmpl w:val="00000017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00000018"/>
    <w:multiLevelType w:val="multilevel"/>
    <w:tmpl w:val="00000018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5" w15:restartNumberingAfterBreak="0">
    <w:nsid w:val="0000001A"/>
    <w:multiLevelType w:val="multilevel"/>
    <w:tmpl w:val="0000001A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0000001B"/>
    <w:multiLevelType w:val="multilevel"/>
    <w:tmpl w:val="0000001B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0000001C"/>
    <w:multiLevelType w:val="multilevel"/>
    <w:tmpl w:val="0000001C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9" w15:restartNumberingAfterBreak="0">
    <w:nsid w:val="0000001E"/>
    <w:multiLevelType w:val="multilevel"/>
    <w:tmpl w:val="0000001E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603B72AB"/>
    <w:multiLevelType w:val="hybridMultilevel"/>
    <w:tmpl w:val="98403FA4"/>
    <w:lvl w:ilvl="0" w:tplc="06F0A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F8E8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61A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1E81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EAFD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1E9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90A2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568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2EA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503CEA"/>
    <w:multiLevelType w:val="hybridMultilevel"/>
    <w:tmpl w:val="3FB6AF08"/>
    <w:lvl w:ilvl="0" w:tplc="3F4C9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C2CE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7C56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96BB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6062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483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BE11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C623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484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6052C8"/>
    <w:multiLevelType w:val="hybridMultilevel"/>
    <w:tmpl w:val="124EAA74"/>
    <w:lvl w:ilvl="0" w:tplc="F4FE57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96"/>
    <w:rsid w:val="000E0E0A"/>
    <w:rsid w:val="000E6D88"/>
    <w:rsid w:val="00170296"/>
    <w:rsid w:val="00182977"/>
    <w:rsid w:val="0019662F"/>
    <w:rsid w:val="00663BD7"/>
    <w:rsid w:val="00B26216"/>
    <w:rsid w:val="00BF217E"/>
    <w:rsid w:val="00C10BCA"/>
    <w:rsid w:val="00C1736A"/>
    <w:rsid w:val="00D669F3"/>
    <w:rsid w:val="00DC78DA"/>
    <w:rsid w:val="00E314D9"/>
    <w:rsid w:val="00E34CE4"/>
    <w:rsid w:val="00FE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C34DF"/>
  <w15:chartTrackingRefBased/>
  <w15:docId w15:val="{2565B32E-DE50-46C9-8A0E-3BEE5A2D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font791"/>
      <w:color w:val="00000A"/>
      <w:kern w:val="1"/>
      <w:sz w:val="24"/>
      <w:szCs w:val="24"/>
    </w:rPr>
  </w:style>
  <w:style w:type="paragraph" w:styleId="Nagwek1">
    <w:name w:val="heading 1"/>
    <w:qFormat/>
    <w:pPr>
      <w:widowControl w:val="0"/>
      <w:tabs>
        <w:tab w:val="left" w:pos="0"/>
        <w:tab w:val="left" w:pos="432"/>
      </w:tabs>
      <w:suppressAutoHyphens/>
      <w:ind w:left="432" w:hanging="432"/>
      <w:jc w:val="center"/>
      <w:outlineLvl w:val="0"/>
    </w:pPr>
    <w:rPr>
      <w:rFonts w:ascii="Calibri" w:eastAsia="font791" w:hAnsi="Calibri"/>
      <w:color w:val="00000A"/>
      <w:kern w:val="1"/>
      <w:sz w:val="52"/>
      <w:szCs w:val="52"/>
    </w:rPr>
  </w:style>
  <w:style w:type="paragraph" w:styleId="Nagwek2">
    <w:name w:val="heading 2"/>
    <w:qFormat/>
    <w:pPr>
      <w:widowControl w:val="0"/>
      <w:tabs>
        <w:tab w:val="left" w:pos="0"/>
        <w:tab w:val="left" w:pos="576"/>
      </w:tabs>
      <w:suppressAutoHyphens/>
      <w:ind w:left="576" w:hanging="576"/>
      <w:jc w:val="center"/>
      <w:outlineLvl w:val="1"/>
    </w:pPr>
    <w:rPr>
      <w:rFonts w:ascii="Calibri" w:eastAsia="font791" w:hAnsi="Calibri"/>
      <w:color w:val="00000A"/>
      <w:kern w:val="1"/>
      <w:sz w:val="96"/>
      <w:szCs w:val="96"/>
    </w:rPr>
  </w:style>
  <w:style w:type="paragraph" w:styleId="Nagwek3">
    <w:name w:val="heading 3"/>
    <w:qFormat/>
    <w:pPr>
      <w:widowControl w:val="0"/>
      <w:tabs>
        <w:tab w:val="left" w:pos="0"/>
        <w:tab w:val="left" w:pos="720"/>
      </w:tabs>
      <w:suppressAutoHyphens/>
      <w:ind w:left="720" w:hanging="720"/>
      <w:jc w:val="center"/>
      <w:outlineLvl w:val="2"/>
    </w:pPr>
    <w:rPr>
      <w:rFonts w:ascii="Calibri" w:eastAsia="font791" w:hAnsi="Calibri"/>
      <w:color w:val="FFFFFF"/>
      <w:kern w:val="1"/>
      <w:sz w:val="32"/>
      <w:szCs w:val="32"/>
    </w:rPr>
  </w:style>
  <w:style w:type="paragraph" w:styleId="Nagwek4">
    <w:name w:val="heading 4"/>
    <w:qFormat/>
    <w:pPr>
      <w:widowControl w:val="0"/>
      <w:tabs>
        <w:tab w:val="left" w:pos="0"/>
        <w:tab w:val="left" w:pos="864"/>
      </w:tabs>
      <w:suppressAutoHyphens/>
      <w:ind w:left="864" w:hanging="864"/>
      <w:jc w:val="center"/>
      <w:outlineLvl w:val="3"/>
    </w:pPr>
    <w:rPr>
      <w:rFonts w:ascii="Comic Sans MS" w:eastAsia="font791" w:hAnsi="Comic Sans MS" w:cs="Comic Sans MS"/>
      <w:color w:val="00000A"/>
      <w:kern w:val="1"/>
      <w:sz w:val="24"/>
      <w:szCs w:val="22"/>
    </w:rPr>
  </w:style>
  <w:style w:type="paragraph" w:styleId="Nagwek5">
    <w:name w:val="heading 5"/>
    <w:qFormat/>
    <w:pPr>
      <w:widowControl w:val="0"/>
      <w:tabs>
        <w:tab w:val="left" w:pos="0"/>
        <w:tab w:val="left" w:pos="1008"/>
      </w:tabs>
      <w:suppressAutoHyphens/>
      <w:ind w:left="1008" w:hanging="1008"/>
      <w:jc w:val="center"/>
      <w:outlineLvl w:val="4"/>
    </w:pPr>
    <w:rPr>
      <w:rFonts w:ascii="Arial Narrow" w:eastAsia="font791" w:hAnsi="Arial Narrow" w:cs="Arial Narrow"/>
      <w:color w:val="00000A"/>
      <w:kern w:val="1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qFormat/>
    <w:pPr>
      <w:widowControl w:val="0"/>
      <w:tabs>
        <w:tab w:val="left" w:pos="0"/>
        <w:tab w:val="left" w:pos="1152"/>
      </w:tabs>
      <w:suppressAutoHyphens/>
      <w:ind w:left="1152" w:hanging="1152"/>
      <w:jc w:val="center"/>
      <w:outlineLvl w:val="5"/>
    </w:pPr>
    <w:rPr>
      <w:rFonts w:ascii="Calibri" w:eastAsia="font791" w:hAnsi="Calibri"/>
      <w:i/>
      <w:iCs/>
      <w:color w:val="00000A"/>
      <w:kern w:val="1"/>
    </w:rPr>
  </w:style>
  <w:style w:type="paragraph" w:styleId="Nagwek7">
    <w:name w:val="heading 7"/>
    <w:qFormat/>
    <w:pPr>
      <w:widowControl w:val="0"/>
      <w:tabs>
        <w:tab w:val="left" w:pos="0"/>
        <w:tab w:val="left" w:pos="1296"/>
      </w:tabs>
      <w:suppressAutoHyphens/>
      <w:ind w:left="1296" w:hanging="1296"/>
      <w:jc w:val="center"/>
      <w:outlineLvl w:val="6"/>
    </w:pPr>
    <w:rPr>
      <w:rFonts w:ascii="Calibri" w:eastAsia="font791" w:hAnsi="Calibri"/>
      <w:color w:val="00000A"/>
      <w:kern w:val="1"/>
    </w:rPr>
  </w:style>
  <w:style w:type="paragraph" w:styleId="Nagwek8">
    <w:name w:val="heading 8"/>
    <w:qFormat/>
    <w:pPr>
      <w:widowControl w:val="0"/>
      <w:tabs>
        <w:tab w:val="left" w:pos="0"/>
        <w:tab w:val="left" w:pos="1440"/>
      </w:tabs>
      <w:suppressAutoHyphens/>
      <w:ind w:left="1440" w:hanging="1440"/>
      <w:jc w:val="center"/>
      <w:outlineLvl w:val="7"/>
    </w:pPr>
    <w:rPr>
      <w:rFonts w:ascii="Calibri" w:eastAsia="font791" w:hAnsi="Calibri"/>
      <w:i/>
      <w:iCs/>
      <w:color w:val="00000A"/>
      <w:kern w:val="1"/>
    </w:rPr>
  </w:style>
  <w:style w:type="paragraph" w:styleId="Nagwek9">
    <w:name w:val="heading 9"/>
    <w:qFormat/>
    <w:pPr>
      <w:widowControl w:val="0"/>
      <w:tabs>
        <w:tab w:val="left" w:pos="0"/>
        <w:tab w:val="left" w:pos="1584"/>
      </w:tabs>
      <w:suppressAutoHyphens/>
      <w:ind w:left="1584" w:hanging="1584"/>
      <w:outlineLvl w:val="8"/>
    </w:pPr>
    <w:rPr>
      <w:rFonts w:ascii="Calibri" w:eastAsia="font791" w:hAnsi="Calibri"/>
      <w:kern w:val="1"/>
      <w:sz w:val="21"/>
      <w:szCs w:val="21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1Znak">
    <w:name w:val="Nagłówek 1 Znak"/>
    <w:rPr>
      <w:rFonts w:ascii="Cambria" w:eastAsia="font791" w:hAnsi="Cambria" w:cs="font791"/>
      <w:b/>
      <w:bCs/>
      <w:sz w:val="32"/>
      <w:szCs w:val="32"/>
    </w:rPr>
  </w:style>
  <w:style w:type="character" w:customStyle="1" w:styleId="Nagwek2Znak">
    <w:name w:val="Nagłówek 2 Znak"/>
    <w:rPr>
      <w:rFonts w:ascii="Cambria" w:eastAsia="font791" w:hAnsi="Cambria" w:cs="font791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font791" w:hAnsi="Cambria" w:cs="font791"/>
      <w:b/>
      <w:bCs/>
      <w:sz w:val="26"/>
      <w:szCs w:val="26"/>
    </w:rPr>
  </w:style>
  <w:style w:type="character" w:customStyle="1" w:styleId="Nagwek4Znak">
    <w:name w:val="Nagłówek 4 Znak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cs="Times New Roman"/>
      <w:b/>
      <w:bCs/>
    </w:rPr>
  </w:style>
  <w:style w:type="character" w:customStyle="1" w:styleId="Nagwek7Znak">
    <w:name w:val="Nagłówek 7 Znak"/>
    <w:rPr>
      <w:rFonts w:cs="Times New Roman"/>
      <w:sz w:val="24"/>
      <w:szCs w:val="24"/>
    </w:rPr>
  </w:style>
  <w:style w:type="character" w:customStyle="1" w:styleId="Nagwek8Znak">
    <w:name w:val="Nagłówek 8 Znak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font791" w:hAnsi="Cambria" w:cs="font791"/>
    </w:rPr>
  </w:style>
  <w:style w:type="character" w:customStyle="1" w:styleId="RTFNum21">
    <w:name w:val="RTF_Num 2 1"/>
    <w:rPr>
      <w:rFonts w:ascii="Times New Roman" w:hAnsi="Times New Roman"/>
    </w:rPr>
  </w:style>
  <w:style w:type="character" w:customStyle="1" w:styleId="RTFNum22">
    <w:name w:val="RTF_Num 2 2"/>
    <w:rPr>
      <w:rFonts w:ascii="Times New Roman" w:hAnsi="Times New Roman"/>
    </w:rPr>
  </w:style>
  <w:style w:type="character" w:customStyle="1" w:styleId="RTFNum23">
    <w:name w:val="RTF_Num 2 3"/>
    <w:rPr>
      <w:rFonts w:ascii="Times New Roman" w:hAnsi="Times New Roman"/>
    </w:rPr>
  </w:style>
  <w:style w:type="character" w:customStyle="1" w:styleId="RTFNum24">
    <w:name w:val="RTF_Num 2 4"/>
    <w:rPr>
      <w:rFonts w:ascii="Times New Roman" w:hAnsi="Times New Roman"/>
    </w:rPr>
  </w:style>
  <w:style w:type="character" w:customStyle="1" w:styleId="RTFNum25">
    <w:name w:val="RTF_Num 2 5"/>
    <w:rPr>
      <w:rFonts w:ascii="Times New Roman" w:hAnsi="Times New Roman"/>
    </w:rPr>
  </w:style>
  <w:style w:type="character" w:customStyle="1" w:styleId="RTFNum26">
    <w:name w:val="RTF_Num 2 6"/>
    <w:rPr>
      <w:rFonts w:ascii="Times New Roman" w:hAnsi="Times New Roman"/>
    </w:rPr>
  </w:style>
  <w:style w:type="character" w:customStyle="1" w:styleId="RTFNum27">
    <w:name w:val="RTF_Num 2 7"/>
    <w:rPr>
      <w:rFonts w:ascii="Times New Roman" w:hAnsi="Times New Roman"/>
    </w:rPr>
  </w:style>
  <w:style w:type="character" w:customStyle="1" w:styleId="RTFNum28">
    <w:name w:val="RTF_Num 2 8"/>
    <w:rPr>
      <w:rFonts w:ascii="Times New Roman" w:hAnsi="Times New Roman"/>
    </w:rPr>
  </w:style>
  <w:style w:type="character" w:customStyle="1" w:styleId="RTFNum29">
    <w:name w:val="RTF_Num 2 9"/>
    <w:rPr>
      <w:rFonts w:ascii="Times New Roman" w:hAnsi="Times New Roman"/>
    </w:rPr>
  </w:style>
  <w:style w:type="character" w:customStyle="1" w:styleId="RTFNum31">
    <w:name w:val="RTF_Num 3 1"/>
    <w:rPr>
      <w:rFonts w:ascii="Wingdings 2" w:hAnsi="Wingdings 2"/>
    </w:rPr>
  </w:style>
  <w:style w:type="character" w:customStyle="1" w:styleId="RTFNum32">
    <w:name w:val="RTF_Num 3 2"/>
    <w:rPr>
      <w:rFonts w:ascii="Times New Roman" w:hAnsi="Times New Roman"/>
    </w:rPr>
  </w:style>
  <w:style w:type="character" w:customStyle="1" w:styleId="RTFNum33">
    <w:name w:val="RTF_Num 3 3"/>
    <w:rPr>
      <w:rFonts w:ascii="Times New Roman" w:hAnsi="Times New Roman"/>
    </w:rPr>
  </w:style>
  <w:style w:type="character" w:customStyle="1" w:styleId="RTFNum34">
    <w:name w:val="RTF_Num 3 4"/>
    <w:rPr>
      <w:rFonts w:ascii="Times New Roman" w:hAnsi="Times New Roman"/>
    </w:rPr>
  </w:style>
  <w:style w:type="character" w:customStyle="1" w:styleId="RTFNum35">
    <w:name w:val="RTF_Num 3 5"/>
    <w:rPr>
      <w:rFonts w:ascii="Times New Roman" w:hAnsi="Times New Roman"/>
    </w:rPr>
  </w:style>
  <w:style w:type="character" w:customStyle="1" w:styleId="RTFNum36">
    <w:name w:val="RTF_Num 3 6"/>
    <w:rPr>
      <w:rFonts w:ascii="Times New Roman" w:hAnsi="Times New Roman"/>
    </w:rPr>
  </w:style>
  <w:style w:type="character" w:customStyle="1" w:styleId="RTFNum37">
    <w:name w:val="RTF_Num 3 7"/>
    <w:rPr>
      <w:rFonts w:ascii="Times New Roman" w:hAnsi="Times New Roman"/>
    </w:rPr>
  </w:style>
  <w:style w:type="character" w:customStyle="1" w:styleId="RTFNum38">
    <w:name w:val="RTF_Num 3 8"/>
    <w:rPr>
      <w:rFonts w:ascii="Times New Roman" w:hAnsi="Times New Roman"/>
    </w:rPr>
  </w:style>
  <w:style w:type="character" w:customStyle="1" w:styleId="RTFNum39">
    <w:name w:val="RTF_Num 3 9"/>
    <w:rPr>
      <w:rFonts w:ascii="Times New Roman" w:hAnsi="Times New Roman"/>
    </w:rPr>
  </w:style>
  <w:style w:type="character" w:customStyle="1" w:styleId="RTFNum41">
    <w:name w:val="RTF_Num 4 1"/>
    <w:rPr>
      <w:rFonts w:ascii="Times New Roman" w:hAnsi="Times New Roman"/>
    </w:rPr>
  </w:style>
  <w:style w:type="character" w:customStyle="1" w:styleId="RTFNum42">
    <w:name w:val="RTF_Num 4 2"/>
    <w:rPr>
      <w:rFonts w:ascii="Times New Roman" w:hAnsi="Times New Roman"/>
    </w:rPr>
  </w:style>
  <w:style w:type="character" w:customStyle="1" w:styleId="RTFNum43">
    <w:name w:val="RTF_Num 4 3"/>
    <w:rPr>
      <w:rFonts w:ascii="Times New Roman" w:hAnsi="Times New Roman"/>
    </w:rPr>
  </w:style>
  <w:style w:type="character" w:customStyle="1" w:styleId="RTFNum44">
    <w:name w:val="RTF_Num 4 4"/>
    <w:rPr>
      <w:rFonts w:ascii="Times New Roman" w:hAnsi="Times New Roman"/>
    </w:rPr>
  </w:style>
  <w:style w:type="character" w:customStyle="1" w:styleId="RTFNum45">
    <w:name w:val="RTF_Num 4 5"/>
    <w:rPr>
      <w:rFonts w:ascii="Times New Roman" w:hAnsi="Times New Roman"/>
    </w:rPr>
  </w:style>
  <w:style w:type="character" w:customStyle="1" w:styleId="RTFNum46">
    <w:name w:val="RTF_Num 4 6"/>
    <w:rPr>
      <w:rFonts w:ascii="Times New Roman" w:hAnsi="Times New Roman"/>
    </w:rPr>
  </w:style>
  <w:style w:type="character" w:customStyle="1" w:styleId="RTFNum47">
    <w:name w:val="RTF_Num 4 7"/>
    <w:rPr>
      <w:rFonts w:ascii="Times New Roman" w:hAnsi="Times New Roman"/>
    </w:rPr>
  </w:style>
  <w:style w:type="character" w:customStyle="1" w:styleId="RTFNum48">
    <w:name w:val="RTF_Num 4 8"/>
    <w:rPr>
      <w:rFonts w:ascii="Times New Roman" w:hAnsi="Times New Roman"/>
    </w:rPr>
  </w:style>
  <w:style w:type="character" w:customStyle="1" w:styleId="RTFNum49">
    <w:name w:val="RTF_Num 4 9"/>
    <w:rPr>
      <w:rFonts w:ascii="Times New Roman" w:hAnsi="Times New Roman"/>
    </w:rPr>
  </w:style>
  <w:style w:type="character" w:customStyle="1" w:styleId="RTFNum51">
    <w:name w:val="RTF_Num 5 1"/>
    <w:rPr>
      <w:rFonts w:ascii="Times New Roman" w:hAnsi="Times New Roman"/>
    </w:rPr>
  </w:style>
  <w:style w:type="character" w:customStyle="1" w:styleId="RTFNum52">
    <w:name w:val="RTF_Num 5 2"/>
    <w:rPr>
      <w:rFonts w:ascii="Times New Roman" w:hAnsi="Times New Roman"/>
    </w:rPr>
  </w:style>
  <w:style w:type="character" w:customStyle="1" w:styleId="RTFNum53">
    <w:name w:val="RTF_Num 5 3"/>
    <w:rPr>
      <w:rFonts w:ascii="Times New Roman" w:hAnsi="Times New Roman"/>
    </w:rPr>
  </w:style>
  <w:style w:type="character" w:customStyle="1" w:styleId="RTFNum54">
    <w:name w:val="RTF_Num 5 4"/>
    <w:rPr>
      <w:rFonts w:ascii="Times New Roman" w:hAnsi="Times New Roman"/>
    </w:rPr>
  </w:style>
  <w:style w:type="character" w:customStyle="1" w:styleId="RTFNum55">
    <w:name w:val="RTF_Num 5 5"/>
    <w:rPr>
      <w:rFonts w:ascii="Times New Roman" w:hAnsi="Times New Roman"/>
    </w:rPr>
  </w:style>
  <w:style w:type="character" w:customStyle="1" w:styleId="RTFNum56">
    <w:name w:val="RTF_Num 5 6"/>
    <w:rPr>
      <w:rFonts w:ascii="Times New Roman" w:hAnsi="Times New Roman"/>
    </w:rPr>
  </w:style>
  <w:style w:type="character" w:customStyle="1" w:styleId="RTFNum57">
    <w:name w:val="RTF_Num 5 7"/>
    <w:rPr>
      <w:rFonts w:ascii="Times New Roman" w:hAnsi="Times New Roman"/>
    </w:rPr>
  </w:style>
  <w:style w:type="character" w:customStyle="1" w:styleId="RTFNum58">
    <w:name w:val="RTF_Num 5 8"/>
    <w:rPr>
      <w:rFonts w:ascii="Times New Roman" w:hAnsi="Times New Roman"/>
    </w:rPr>
  </w:style>
  <w:style w:type="character" w:customStyle="1" w:styleId="RTFNum59">
    <w:name w:val="RTF_Num 5 9"/>
    <w:rPr>
      <w:rFonts w:ascii="Times New Roman" w:hAnsi="Times New Roman"/>
    </w:rPr>
  </w:style>
  <w:style w:type="character" w:customStyle="1" w:styleId="RTFNum61">
    <w:name w:val="RTF_Num 6 1"/>
    <w:rPr>
      <w:rFonts w:ascii="Times New Roman" w:hAnsi="Times New Roman"/>
    </w:rPr>
  </w:style>
  <w:style w:type="character" w:customStyle="1" w:styleId="RTFNum62">
    <w:name w:val="RTF_Num 6 2"/>
    <w:rPr>
      <w:rFonts w:ascii="Times New Roman" w:hAnsi="Times New Roman"/>
    </w:rPr>
  </w:style>
  <w:style w:type="character" w:customStyle="1" w:styleId="RTFNum63">
    <w:name w:val="RTF_Num 6 3"/>
    <w:rPr>
      <w:rFonts w:ascii="Times New Roman" w:hAnsi="Times New Roman"/>
    </w:rPr>
  </w:style>
  <w:style w:type="character" w:customStyle="1" w:styleId="RTFNum64">
    <w:name w:val="RTF_Num 6 4"/>
    <w:rPr>
      <w:rFonts w:ascii="Times New Roman" w:hAnsi="Times New Roman"/>
    </w:rPr>
  </w:style>
  <w:style w:type="character" w:customStyle="1" w:styleId="RTFNum65">
    <w:name w:val="RTF_Num 6 5"/>
    <w:rPr>
      <w:rFonts w:ascii="Times New Roman" w:hAnsi="Times New Roman"/>
    </w:rPr>
  </w:style>
  <w:style w:type="character" w:customStyle="1" w:styleId="RTFNum66">
    <w:name w:val="RTF_Num 6 6"/>
    <w:rPr>
      <w:rFonts w:ascii="Times New Roman" w:hAnsi="Times New Roman"/>
    </w:rPr>
  </w:style>
  <w:style w:type="character" w:customStyle="1" w:styleId="RTFNum67">
    <w:name w:val="RTF_Num 6 7"/>
    <w:rPr>
      <w:rFonts w:ascii="Times New Roman" w:hAnsi="Times New Roman"/>
    </w:rPr>
  </w:style>
  <w:style w:type="character" w:customStyle="1" w:styleId="RTFNum68">
    <w:name w:val="RTF_Num 6 8"/>
    <w:rPr>
      <w:rFonts w:ascii="Times New Roman" w:hAnsi="Times New Roman"/>
    </w:rPr>
  </w:style>
  <w:style w:type="character" w:customStyle="1" w:styleId="RTFNum69">
    <w:name w:val="RTF_Num 6 9"/>
    <w:rPr>
      <w:rFonts w:ascii="Times New Roman" w:hAnsi="Times New Roman"/>
    </w:rPr>
  </w:style>
  <w:style w:type="character" w:customStyle="1" w:styleId="RTFNum71">
    <w:name w:val="RTF_Num 7 1"/>
    <w:rPr>
      <w:rFonts w:ascii="Times New Roman" w:hAnsi="Times New Roman"/>
    </w:rPr>
  </w:style>
  <w:style w:type="character" w:customStyle="1" w:styleId="RTFNum72">
    <w:name w:val="RTF_Num 7 2"/>
    <w:rPr>
      <w:rFonts w:ascii="Times New Roman" w:hAnsi="Times New Roman"/>
    </w:rPr>
  </w:style>
  <w:style w:type="character" w:customStyle="1" w:styleId="RTFNum73">
    <w:name w:val="RTF_Num 7 3"/>
    <w:rPr>
      <w:rFonts w:ascii="Times New Roman" w:hAnsi="Times New Roman"/>
    </w:rPr>
  </w:style>
  <w:style w:type="character" w:customStyle="1" w:styleId="RTFNum74">
    <w:name w:val="RTF_Num 7 4"/>
    <w:rPr>
      <w:rFonts w:ascii="Times New Roman" w:hAnsi="Times New Roman"/>
    </w:rPr>
  </w:style>
  <w:style w:type="character" w:customStyle="1" w:styleId="RTFNum75">
    <w:name w:val="RTF_Num 7 5"/>
    <w:rPr>
      <w:rFonts w:ascii="Times New Roman" w:hAnsi="Times New Roman"/>
    </w:rPr>
  </w:style>
  <w:style w:type="character" w:customStyle="1" w:styleId="RTFNum76">
    <w:name w:val="RTF_Num 7 6"/>
    <w:rPr>
      <w:rFonts w:ascii="Times New Roman" w:hAnsi="Times New Roman"/>
    </w:rPr>
  </w:style>
  <w:style w:type="character" w:customStyle="1" w:styleId="RTFNum77">
    <w:name w:val="RTF_Num 7 7"/>
    <w:rPr>
      <w:rFonts w:ascii="Times New Roman" w:hAnsi="Times New Roman"/>
    </w:rPr>
  </w:style>
  <w:style w:type="character" w:customStyle="1" w:styleId="RTFNum78">
    <w:name w:val="RTF_Num 7 8"/>
    <w:rPr>
      <w:rFonts w:ascii="Times New Roman" w:hAnsi="Times New Roman"/>
    </w:rPr>
  </w:style>
  <w:style w:type="character" w:customStyle="1" w:styleId="RTFNum79">
    <w:name w:val="RTF_Num 7 9"/>
    <w:rPr>
      <w:rFonts w:ascii="Times New Roman" w:hAnsi="Times New Roman"/>
    </w:rPr>
  </w:style>
  <w:style w:type="character" w:customStyle="1" w:styleId="RTFNum81">
    <w:name w:val="RTF_Num 8 1"/>
    <w:rPr>
      <w:rFonts w:ascii="Times New Roman" w:hAnsi="Times New Roman"/>
    </w:rPr>
  </w:style>
  <w:style w:type="character" w:customStyle="1" w:styleId="RTFNum82">
    <w:name w:val="RTF_Num 8 2"/>
    <w:rPr>
      <w:rFonts w:ascii="Times New Roman" w:hAnsi="Times New Roman"/>
    </w:rPr>
  </w:style>
  <w:style w:type="character" w:customStyle="1" w:styleId="RTFNum83">
    <w:name w:val="RTF_Num 8 3"/>
    <w:rPr>
      <w:rFonts w:ascii="Times New Roman" w:hAnsi="Times New Roman"/>
    </w:rPr>
  </w:style>
  <w:style w:type="character" w:customStyle="1" w:styleId="RTFNum84">
    <w:name w:val="RTF_Num 8 4"/>
    <w:rPr>
      <w:rFonts w:ascii="Times New Roman" w:hAnsi="Times New Roman"/>
    </w:rPr>
  </w:style>
  <w:style w:type="character" w:customStyle="1" w:styleId="RTFNum85">
    <w:name w:val="RTF_Num 8 5"/>
    <w:rPr>
      <w:rFonts w:ascii="Times New Roman" w:hAnsi="Times New Roman"/>
    </w:rPr>
  </w:style>
  <w:style w:type="character" w:customStyle="1" w:styleId="RTFNum86">
    <w:name w:val="RTF_Num 8 6"/>
    <w:rPr>
      <w:rFonts w:ascii="Times New Roman" w:hAnsi="Times New Roman"/>
    </w:rPr>
  </w:style>
  <w:style w:type="character" w:customStyle="1" w:styleId="RTFNum87">
    <w:name w:val="RTF_Num 8 7"/>
    <w:rPr>
      <w:rFonts w:ascii="Times New Roman" w:hAnsi="Times New Roman"/>
    </w:rPr>
  </w:style>
  <w:style w:type="character" w:customStyle="1" w:styleId="RTFNum88">
    <w:name w:val="RTF_Num 8 8"/>
    <w:rPr>
      <w:rFonts w:ascii="Times New Roman" w:hAnsi="Times New Roman"/>
    </w:rPr>
  </w:style>
  <w:style w:type="character" w:customStyle="1" w:styleId="RTFNum89">
    <w:name w:val="RTF_Num 8 9"/>
    <w:rPr>
      <w:rFonts w:ascii="Times New Roman" w:hAnsi="Times New Roman"/>
    </w:rPr>
  </w:style>
  <w:style w:type="character" w:customStyle="1" w:styleId="RTFNum91">
    <w:name w:val="RTF_Num 9 1"/>
    <w:rPr>
      <w:rFonts w:ascii="Times New Roman" w:hAnsi="Times New Roman"/>
    </w:rPr>
  </w:style>
  <w:style w:type="character" w:customStyle="1" w:styleId="RTFNum92">
    <w:name w:val="RTF_Num 9 2"/>
    <w:rPr>
      <w:rFonts w:ascii="Times New Roman" w:hAnsi="Times New Roman"/>
    </w:rPr>
  </w:style>
  <w:style w:type="character" w:customStyle="1" w:styleId="RTFNum93">
    <w:name w:val="RTF_Num 9 3"/>
    <w:rPr>
      <w:rFonts w:ascii="Times New Roman" w:hAnsi="Times New Roman"/>
    </w:rPr>
  </w:style>
  <w:style w:type="character" w:customStyle="1" w:styleId="RTFNum94">
    <w:name w:val="RTF_Num 9 4"/>
    <w:rPr>
      <w:rFonts w:ascii="Times New Roman" w:hAnsi="Times New Roman"/>
    </w:rPr>
  </w:style>
  <w:style w:type="character" w:customStyle="1" w:styleId="RTFNum95">
    <w:name w:val="RTF_Num 9 5"/>
    <w:rPr>
      <w:rFonts w:ascii="Times New Roman" w:hAnsi="Times New Roman"/>
    </w:rPr>
  </w:style>
  <w:style w:type="character" w:customStyle="1" w:styleId="RTFNum96">
    <w:name w:val="RTF_Num 9 6"/>
    <w:rPr>
      <w:rFonts w:ascii="Times New Roman" w:hAnsi="Times New Roman"/>
    </w:rPr>
  </w:style>
  <w:style w:type="character" w:customStyle="1" w:styleId="RTFNum97">
    <w:name w:val="RTF_Num 9 7"/>
    <w:rPr>
      <w:rFonts w:ascii="Times New Roman" w:hAnsi="Times New Roman"/>
    </w:rPr>
  </w:style>
  <w:style w:type="character" w:customStyle="1" w:styleId="RTFNum98">
    <w:name w:val="RTF_Num 9 8"/>
    <w:rPr>
      <w:rFonts w:ascii="Times New Roman" w:hAnsi="Times New Roman"/>
    </w:rPr>
  </w:style>
  <w:style w:type="character" w:customStyle="1" w:styleId="RTFNum99">
    <w:name w:val="RTF_Num 9 9"/>
    <w:rPr>
      <w:rFonts w:ascii="Times New Roman" w:hAnsi="Times New Roman"/>
    </w:rPr>
  </w:style>
  <w:style w:type="character" w:customStyle="1" w:styleId="RTFNum101">
    <w:name w:val="RTF_Num 10 1"/>
    <w:rPr>
      <w:rFonts w:ascii="Times New Roman" w:hAnsi="Times New Roman"/>
    </w:rPr>
  </w:style>
  <w:style w:type="character" w:customStyle="1" w:styleId="RTFNum102">
    <w:name w:val="RTF_Num 10 2"/>
    <w:rPr>
      <w:rFonts w:ascii="Times New Roman" w:hAnsi="Times New Roman"/>
    </w:rPr>
  </w:style>
  <w:style w:type="character" w:customStyle="1" w:styleId="RTFNum103">
    <w:name w:val="RTF_Num 10 3"/>
    <w:rPr>
      <w:rFonts w:ascii="Times New Roman" w:hAnsi="Times New Roman"/>
    </w:rPr>
  </w:style>
  <w:style w:type="character" w:customStyle="1" w:styleId="RTFNum104">
    <w:name w:val="RTF_Num 10 4"/>
    <w:rPr>
      <w:rFonts w:ascii="Times New Roman" w:hAnsi="Times New Roman"/>
    </w:rPr>
  </w:style>
  <w:style w:type="character" w:customStyle="1" w:styleId="RTFNum105">
    <w:name w:val="RTF_Num 10 5"/>
    <w:rPr>
      <w:rFonts w:ascii="Times New Roman" w:hAnsi="Times New Roman"/>
    </w:rPr>
  </w:style>
  <w:style w:type="character" w:customStyle="1" w:styleId="RTFNum106">
    <w:name w:val="RTF_Num 10 6"/>
    <w:rPr>
      <w:rFonts w:ascii="Times New Roman" w:hAnsi="Times New Roman"/>
    </w:rPr>
  </w:style>
  <w:style w:type="character" w:customStyle="1" w:styleId="RTFNum107">
    <w:name w:val="RTF_Num 10 7"/>
    <w:rPr>
      <w:rFonts w:ascii="Times New Roman" w:hAnsi="Times New Roman"/>
    </w:rPr>
  </w:style>
  <w:style w:type="character" w:customStyle="1" w:styleId="RTFNum108">
    <w:name w:val="RTF_Num 10 8"/>
    <w:rPr>
      <w:rFonts w:ascii="Times New Roman" w:hAnsi="Times New Roman"/>
    </w:rPr>
  </w:style>
  <w:style w:type="character" w:customStyle="1" w:styleId="RTFNum109">
    <w:name w:val="RTF_Num 10 9"/>
    <w:rPr>
      <w:rFonts w:ascii="Times New Roman" w:hAnsi="Times New Roman"/>
    </w:rPr>
  </w:style>
  <w:style w:type="character" w:customStyle="1" w:styleId="RTFNum111">
    <w:name w:val="RTF_Num 11 1"/>
    <w:rPr>
      <w:rFonts w:ascii="Symbol" w:hAnsi="Symbol"/>
    </w:rPr>
  </w:style>
  <w:style w:type="character" w:customStyle="1" w:styleId="RTFNum112">
    <w:name w:val="RTF_Num 11 2"/>
    <w:rPr>
      <w:rFonts w:ascii="Courier New" w:hAnsi="Courier New"/>
    </w:rPr>
  </w:style>
  <w:style w:type="character" w:customStyle="1" w:styleId="RTFNum113">
    <w:name w:val="RTF_Num 11 3"/>
    <w:rPr>
      <w:rFonts w:ascii="Wingdings" w:hAnsi="Wingdings"/>
    </w:rPr>
  </w:style>
  <w:style w:type="character" w:customStyle="1" w:styleId="RTFNum114">
    <w:name w:val="RTF_Num 11 4"/>
    <w:rPr>
      <w:rFonts w:ascii="Symbol" w:hAnsi="Symbol"/>
    </w:rPr>
  </w:style>
  <w:style w:type="character" w:customStyle="1" w:styleId="RTFNum115">
    <w:name w:val="RTF_Num 11 5"/>
    <w:rPr>
      <w:rFonts w:ascii="Courier New" w:hAnsi="Courier New"/>
    </w:rPr>
  </w:style>
  <w:style w:type="character" w:customStyle="1" w:styleId="RTFNum116">
    <w:name w:val="RTF_Num 11 6"/>
    <w:rPr>
      <w:rFonts w:ascii="Wingdings" w:hAnsi="Wingdings"/>
    </w:rPr>
  </w:style>
  <w:style w:type="character" w:customStyle="1" w:styleId="RTFNum117">
    <w:name w:val="RTF_Num 11 7"/>
    <w:rPr>
      <w:rFonts w:ascii="Symbol" w:hAnsi="Symbol"/>
    </w:rPr>
  </w:style>
  <w:style w:type="character" w:customStyle="1" w:styleId="RTFNum118">
    <w:name w:val="RTF_Num 11 8"/>
    <w:rPr>
      <w:rFonts w:ascii="Courier New" w:hAnsi="Courier New"/>
    </w:rPr>
  </w:style>
  <w:style w:type="character" w:customStyle="1" w:styleId="RTFNum119">
    <w:name w:val="RTF_Num 11 9"/>
    <w:rPr>
      <w:rFonts w:ascii="Wingdings" w:hAnsi="Wingdings"/>
    </w:rPr>
  </w:style>
  <w:style w:type="character" w:customStyle="1" w:styleId="RTFNum121">
    <w:name w:val="RTF_Num 12 1"/>
    <w:rPr>
      <w:rFonts w:ascii="Times New Roman" w:hAnsi="Times New Roman"/>
    </w:rPr>
  </w:style>
  <w:style w:type="character" w:customStyle="1" w:styleId="RTFNum122">
    <w:name w:val="RTF_Num 12 2"/>
    <w:rPr>
      <w:rFonts w:ascii="Times New Roman" w:hAnsi="Times New Roman"/>
    </w:rPr>
  </w:style>
  <w:style w:type="character" w:customStyle="1" w:styleId="RTFNum123">
    <w:name w:val="RTF_Num 12 3"/>
    <w:rPr>
      <w:rFonts w:ascii="Times New Roman" w:hAnsi="Times New Roman"/>
    </w:rPr>
  </w:style>
  <w:style w:type="character" w:customStyle="1" w:styleId="RTFNum124">
    <w:name w:val="RTF_Num 12 4"/>
    <w:rPr>
      <w:rFonts w:ascii="Times New Roman" w:hAnsi="Times New Roman"/>
    </w:rPr>
  </w:style>
  <w:style w:type="character" w:customStyle="1" w:styleId="RTFNum125">
    <w:name w:val="RTF_Num 12 5"/>
    <w:rPr>
      <w:rFonts w:ascii="Times New Roman" w:hAnsi="Times New Roman"/>
    </w:rPr>
  </w:style>
  <w:style w:type="character" w:customStyle="1" w:styleId="RTFNum126">
    <w:name w:val="RTF_Num 12 6"/>
    <w:rPr>
      <w:rFonts w:ascii="Times New Roman" w:hAnsi="Times New Roman"/>
    </w:rPr>
  </w:style>
  <w:style w:type="character" w:customStyle="1" w:styleId="RTFNum127">
    <w:name w:val="RTF_Num 12 7"/>
    <w:rPr>
      <w:rFonts w:ascii="Times New Roman" w:hAnsi="Times New Roman"/>
    </w:rPr>
  </w:style>
  <w:style w:type="character" w:customStyle="1" w:styleId="RTFNum128">
    <w:name w:val="RTF_Num 12 8"/>
    <w:rPr>
      <w:rFonts w:ascii="Times New Roman" w:hAnsi="Times New Roman"/>
    </w:rPr>
  </w:style>
  <w:style w:type="character" w:customStyle="1" w:styleId="RTFNum129">
    <w:name w:val="RTF_Num 12 9"/>
    <w:rPr>
      <w:rFonts w:ascii="Times New Roman" w:hAnsi="Times New Roman"/>
    </w:rPr>
  </w:style>
  <w:style w:type="character" w:customStyle="1" w:styleId="RTFNum131">
    <w:name w:val="RTF_Num 13 1"/>
    <w:rPr>
      <w:rFonts w:ascii="Symbol" w:hAnsi="Symbol"/>
    </w:rPr>
  </w:style>
  <w:style w:type="character" w:customStyle="1" w:styleId="RTFNum132">
    <w:name w:val="RTF_Num 13 2"/>
    <w:rPr>
      <w:rFonts w:ascii="Courier New" w:hAnsi="Courier New"/>
    </w:rPr>
  </w:style>
  <w:style w:type="character" w:customStyle="1" w:styleId="RTFNum133">
    <w:name w:val="RTF_Num 13 3"/>
    <w:rPr>
      <w:rFonts w:ascii="Wingdings" w:hAnsi="Wingdings"/>
    </w:rPr>
  </w:style>
  <w:style w:type="character" w:customStyle="1" w:styleId="RTFNum134">
    <w:name w:val="RTF_Num 13 4"/>
    <w:rPr>
      <w:rFonts w:ascii="Symbol" w:hAnsi="Symbol"/>
    </w:rPr>
  </w:style>
  <w:style w:type="character" w:customStyle="1" w:styleId="RTFNum135">
    <w:name w:val="RTF_Num 13 5"/>
    <w:rPr>
      <w:rFonts w:ascii="Courier New" w:hAnsi="Courier New"/>
    </w:rPr>
  </w:style>
  <w:style w:type="character" w:customStyle="1" w:styleId="RTFNum136">
    <w:name w:val="RTF_Num 13 6"/>
    <w:rPr>
      <w:rFonts w:ascii="Wingdings" w:hAnsi="Wingdings"/>
    </w:rPr>
  </w:style>
  <w:style w:type="character" w:customStyle="1" w:styleId="RTFNum137">
    <w:name w:val="RTF_Num 13 7"/>
    <w:rPr>
      <w:rFonts w:ascii="Symbol" w:hAnsi="Symbol"/>
    </w:rPr>
  </w:style>
  <w:style w:type="character" w:customStyle="1" w:styleId="RTFNum138">
    <w:name w:val="RTF_Num 13 8"/>
    <w:rPr>
      <w:rFonts w:ascii="Courier New" w:hAnsi="Courier New"/>
    </w:rPr>
  </w:style>
  <w:style w:type="character" w:customStyle="1" w:styleId="RTFNum139">
    <w:name w:val="RTF_Num 13 9"/>
    <w:rPr>
      <w:rFonts w:ascii="Wingdings" w:hAnsi="Wingdings"/>
    </w:rPr>
  </w:style>
  <w:style w:type="character" w:customStyle="1" w:styleId="RTFNum141">
    <w:name w:val="RTF_Num 14 1"/>
    <w:rPr>
      <w:rFonts w:ascii="Symbol" w:hAnsi="Symbol"/>
    </w:rPr>
  </w:style>
  <w:style w:type="character" w:customStyle="1" w:styleId="RTFNum142">
    <w:name w:val="RTF_Num 14 2"/>
    <w:rPr>
      <w:rFonts w:ascii="Courier New" w:hAnsi="Courier New"/>
    </w:rPr>
  </w:style>
  <w:style w:type="character" w:customStyle="1" w:styleId="RTFNum143">
    <w:name w:val="RTF_Num 14 3"/>
    <w:rPr>
      <w:rFonts w:ascii="Wingdings" w:hAnsi="Wingdings"/>
    </w:rPr>
  </w:style>
  <w:style w:type="character" w:customStyle="1" w:styleId="RTFNum144">
    <w:name w:val="RTF_Num 14 4"/>
    <w:rPr>
      <w:rFonts w:ascii="Symbol" w:hAnsi="Symbol"/>
    </w:rPr>
  </w:style>
  <w:style w:type="character" w:customStyle="1" w:styleId="RTFNum145">
    <w:name w:val="RTF_Num 14 5"/>
    <w:rPr>
      <w:rFonts w:ascii="Courier New" w:hAnsi="Courier New"/>
    </w:rPr>
  </w:style>
  <w:style w:type="character" w:customStyle="1" w:styleId="RTFNum146">
    <w:name w:val="RTF_Num 14 6"/>
    <w:rPr>
      <w:rFonts w:ascii="Wingdings" w:hAnsi="Wingdings"/>
    </w:rPr>
  </w:style>
  <w:style w:type="character" w:customStyle="1" w:styleId="RTFNum147">
    <w:name w:val="RTF_Num 14 7"/>
    <w:rPr>
      <w:rFonts w:ascii="Symbol" w:hAnsi="Symbol"/>
    </w:rPr>
  </w:style>
  <w:style w:type="character" w:customStyle="1" w:styleId="RTFNum148">
    <w:name w:val="RTF_Num 14 8"/>
    <w:rPr>
      <w:rFonts w:ascii="Courier New" w:hAnsi="Courier New"/>
    </w:rPr>
  </w:style>
  <w:style w:type="character" w:customStyle="1" w:styleId="RTFNum149">
    <w:name w:val="RTF_Num 14 9"/>
    <w:rPr>
      <w:rFonts w:ascii="Wingdings" w:hAnsi="Wingdings"/>
    </w:rPr>
  </w:style>
  <w:style w:type="character" w:customStyle="1" w:styleId="RTFNum151">
    <w:name w:val="RTF_Num 15 1"/>
    <w:rPr>
      <w:rFonts w:ascii="Times New Roman" w:hAnsi="Times New Roman"/>
    </w:rPr>
  </w:style>
  <w:style w:type="character" w:customStyle="1" w:styleId="RTFNum152">
    <w:name w:val="RTF_Num 15 2"/>
    <w:rPr>
      <w:rFonts w:ascii="Times New Roman" w:hAnsi="Times New Roman"/>
    </w:rPr>
  </w:style>
  <w:style w:type="character" w:customStyle="1" w:styleId="RTFNum153">
    <w:name w:val="RTF_Num 15 3"/>
    <w:rPr>
      <w:rFonts w:ascii="Times New Roman" w:hAnsi="Times New Roman"/>
    </w:rPr>
  </w:style>
  <w:style w:type="character" w:customStyle="1" w:styleId="RTFNum154">
    <w:name w:val="RTF_Num 15 4"/>
    <w:rPr>
      <w:rFonts w:ascii="Times New Roman" w:hAnsi="Times New Roman"/>
    </w:rPr>
  </w:style>
  <w:style w:type="character" w:customStyle="1" w:styleId="RTFNum155">
    <w:name w:val="RTF_Num 15 5"/>
    <w:rPr>
      <w:rFonts w:ascii="Times New Roman" w:hAnsi="Times New Roman"/>
    </w:rPr>
  </w:style>
  <w:style w:type="character" w:customStyle="1" w:styleId="RTFNum156">
    <w:name w:val="RTF_Num 15 6"/>
    <w:rPr>
      <w:rFonts w:ascii="Times New Roman" w:hAnsi="Times New Roman"/>
    </w:rPr>
  </w:style>
  <w:style w:type="character" w:customStyle="1" w:styleId="RTFNum157">
    <w:name w:val="RTF_Num 15 7"/>
    <w:rPr>
      <w:rFonts w:ascii="Times New Roman" w:hAnsi="Times New Roman"/>
    </w:rPr>
  </w:style>
  <w:style w:type="character" w:customStyle="1" w:styleId="RTFNum158">
    <w:name w:val="RTF_Num 15 8"/>
    <w:rPr>
      <w:rFonts w:ascii="Times New Roman" w:hAnsi="Times New Roman"/>
    </w:rPr>
  </w:style>
  <w:style w:type="character" w:customStyle="1" w:styleId="RTFNum159">
    <w:name w:val="RTF_Num 15 9"/>
    <w:rPr>
      <w:rFonts w:ascii="Times New Roman" w:hAnsi="Times New Roman"/>
    </w:rPr>
  </w:style>
  <w:style w:type="character" w:customStyle="1" w:styleId="RTFNum161">
    <w:name w:val="RTF_Num 16 1"/>
    <w:rPr>
      <w:rFonts w:ascii="Times New Roman" w:hAnsi="Times New Roman"/>
    </w:rPr>
  </w:style>
  <w:style w:type="character" w:customStyle="1" w:styleId="RTFNum162">
    <w:name w:val="RTF_Num 16 2"/>
    <w:rPr>
      <w:rFonts w:ascii="Times New Roman" w:hAnsi="Times New Roman"/>
    </w:rPr>
  </w:style>
  <w:style w:type="character" w:customStyle="1" w:styleId="RTFNum163">
    <w:name w:val="RTF_Num 16 3"/>
    <w:rPr>
      <w:rFonts w:ascii="Times New Roman" w:hAnsi="Times New Roman"/>
    </w:rPr>
  </w:style>
  <w:style w:type="character" w:customStyle="1" w:styleId="RTFNum164">
    <w:name w:val="RTF_Num 16 4"/>
    <w:rPr>
      <w:rFonts w:ascii="Times New Roman" w:hAnsi="Times New Roman"/>
    </w:rPr>
  </w:style>
  <w:style w:type="character" w:customStyle="1" w:styleId="RTFNum165">
    <w:name w:val="RTF_Num 16 5"/>
    <w:rPr>
      <w:rFonts w:ascii="Times New Roman" w:hAnsi="Times New Roman"/>
    </w:rPr>
  </w:style>
  <w:style w:type="character" w:customStyle="1" w:styleId="RTFNum166">
    <w:name w:val="RTF_Num 16 6"/>
    <w:rPr>
      <w:rFonts w:ascii="Times New Roman" w:hAnsi="Times New Roman"/>
    </w:rPr>
  </w:style>
  <w:style w:type="character" w:customStyle="1" w:styleId="RTFNum167">
    <w:name w:val="RTF_Num 16 7"/>
    <w:rPr>
      <w:rFonts w:ascii="Times New Roman" w:hAnsi="Times New Roman"/>
    </w:rPr>
  </w:style>
  <w:style w:type="character" w:customStyle="1" w:styleId="RTFNum168">
    <w:name w:val="RTF_Num 16 8"/>
    <w:rPr>
      <w:rFonts w:ascii="Times New Roman" w:hAnsi="Times New Roman"/>
    </w:rPr>
  </w:style>
  <w:style w:type="character" w:customStyle="1" w:styleId="RTFNum169">
    <w:name w:val="RTF_Num 16 9"/>
    <w:rPr>
      <w:rFonts w:ascii="Times New Roman" w:hAnsi="Times New Roman"/>
    </w:rPr>
  </w:style>
  <w:style w:type="character" w:customStyle="1" w:styleId="RTFNum171">
    <w:name w:val="RTF_Num 17 1"/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RTFNum191">
    <w:name w:val="RTF_Num 19 1"/>
    <w:rPr>
      <w:rFonts w:ascii="Times New Roman" w:hAnsi="Times New Roman"/>
    </w:rPr>
  </w:style>
  <w:style w:type="character" w:customStyle="1" w:styleId="RTFNum192">
    <w:name w:val="RTF_Num 19 2"/>
    <w:rPr>
      <w:rFonts w:ascii="Times New Roman" w:hAnsi="Times New Roman"/>
    </w:rPr>
  </w:style>
  <w:style w:type="character" w:customStyle="1" w:styleId="RTFNum193">
    <w:name w:val="RTF_Num 19 3"/>
    <w:rPr>
      <w:rFonts w:ascii="Times New Roman" w:hAnsi="Times New Roman"/>
    </w:rPr>
  </w:style>
  <w:style w:type="character" w:customStyle="1" w:styleId="RTFNum194">
    <w:name w:val="RTF_Num 19 4"/>
    <w:rPr>
      <w:rFonts w:ascii="Times New Roman" w:hAnsi="Times New Roman"/>
    </w:rPr>
  </w:style>
  <w:style w:type="character" w:customStyle="1" w:styleId="RTFNum195">
    <w:name w:val="RTF_Num 19 5"/>
    <w:rPr>
      <w:rFonts w:ascii="Times New Roman" w:hAnsi="Times New Roman"/>
    </w:rPr>
  </w:style>
  <w:style w:type="character" w:customStyle="1" w:styleId="RTFNum196">
    <w:name w:val="RTF_Num 19 6"/>
    <w:rPr>
      <w:rFonts w:ascii="Times New Roman" w:hAnsi="Times New Roman"/>
    </w:rPr>
  </w:style>
  <w:style w:type="character" w:customStyle="1" w:styleId="RTFNum197">
    <w:name w:val="RTF_Num 19 7"/>
    <w:rPr>
      <w:rFonts w:ascii="Times New Roman" w:hAnsi="Times New Roman"/>
    </w:rPr>
  </w:style>
  <w:style w:type="character" w:customStyle="1" w:styleId="RTFNum198">
    <w:name w:val="RTF_Num 19 8"/>
    <w:rPr>
      <w:rFonts w:ascii="Times New Roman" w:hAnsi="Times New Roman"/>
    </w:rPr>
  </w:style>
  <w:style w:type="character" w:customStyle="1" w:styleId="RTFNum199">
    <w:name w:val="RTF_Num 19 9"/>
    <w:rPr>
      <w:rFonts w:ascii="Times New Roman" w:hAnsi="Times New Roman"/>
    </w:rPr>
  </w:style>
  <w:style w:type="character" w:customStyle="1" w:styleId="RTFNum201">
    <w:name w:val="RTF_Num 20 1"/>
    <w:rPr>
      <w:rFonts w:ascii="Times New Roman" w:hAnsi="Times New Roman"/>
    </w:rPr>
  </w:style>
  <w:style w:type="character" w:customStyle="1" w:styleId="RTFNum202">
    <w:name w:val="RTF_Num 20 2"/>
    <w:rPr>
      <w:rFonts w:ascii="Times New Roman" w:hAnsi="Times New Roman"/>
    </w:rPr>
  </w:style>
  <w:style w:type="character" w:customStyle="1" w:styleId="RTFNum203">
    <w:name w:val="RTF_Num 20 3"/>
    <w:rPr>
      <w:rFonts w:ascii="Times New Roman" w:hAnsi="Times New Roman"/>
    </w:rPr>
  </w:style>
  <w:style w:type="character" w:customStyle="1" w:styleId="RTFNum204">
    <w:name w:val="RTF_Num 20 4"/>
    <w:rPr>
      <w:rFonts w:ascii="Times New Roman" w:hAnsi="Times New Roman"/>
    </w:rPr>
  </w:style>
  <w:style w:type="character" w:customStyle="1" w:styleId="RTFNum205">
    <w:name w:val="RTF_Num 20 5"/>
    <w:rPr>
      <w:rFonts w:ascii="Times New Roman" w:hAnsi="Times New Roman"/>
    </w:rPr>
  </w:style>
  <w:style w:type="character" w:customStyle="1" w:styleId="RTFNum206">
    <w:name w:val="RTF_Num 20 6"/>
    <w:rPr>
      <w:rFonts w:ascii="Times New Roman" w:hAnsi="Times New Roman"/>
    </w:rPr>
  </w:style>
  <w:style w:type="character" w:customStyle="1" w:styleId="RTFNum207">
    <w:name w:val="RTF_Num 20 7"/>
    <w:rPr>
      <w:rFonts w:ascii="Times New Roman" w:hAnsi="Times New Roman"/>
    </w:rPr>
  </w:style>
  <w:style w:type="character" w:customStyle="1" w:styleId="RTFNum208">
    <w:name w:val="RTF_Num 20 8"/>
    <w:rPr>
      <w:rFonts w:ascii="Times New Roman" w:hAnsi="Times New Roman"/>
    </w:rPr>
  </w:style>
  <w:style w:type="character" w:customStyle="1" w:styleId="RTFNum209">
    <w:name w:val="RTF_Num 20 9"/>
    <w:rPr>
      <w:rFonts w:ascii="Times New Roman" w:hAnsi="Times New Roman"/>
    </w:rPr>
  </w:style>
  <w:style w:type="character" w:customStyle="1" w:styleId="RTFNum211">
    <w:name w:val="RTF_Num 21 1"/>
    <w:rPr>
      <w:rFonts w:ascii="Times New Roman" w:hAnsi="Times New Roman"/>
    </w:rPr>
  </w:style>
  <w:style w:type="character" w:customStyle="1" w:styleId="RTFNum212">
    <w:name w:val="RTF_Num 21 2"/>
    <w:rPr>
      <w:rFonts w:ascii="Times New Roman" w:hAnsi="Times New Roman"/>
    </w:rPr>
  </w:style>
  <w:style w:type="character" w:customStyle="1" w:styleId="RTFNum213">
    <w:name w:val="RTF_Num 21 3"/>
    <w:rPr>
      <w:rFonts w:ascii="Times New Roman" w:hAnsi="Times New Roman"/>
    </w:rPr>
  </w:style>
  <w:style w:type="character" w:customStyle="1" w:styleId="RTFNum214">
    <w:name w:val="RTF_Num 21 4"/>
    <w:rPr>
      <w:rFonts w:ascii="Times New Roman" w:hAnsi="Times New Roman"/>
    </w:rPr>
  </w:style>
  <w:style w:type="character" w:customStyle="1" w:styleId="RTFNum215">
    <w:name w:val="RTF_Num 21 5"/>
    <w:rPr>
      <w:rFonts w:ascii="Times New Roman" w:hAnsi="Times New Roman"/>
    </w:rPr>
  </w:style>
  <w:style w:type="character" w:customStyle="1" w:styleId="RTFNum216">
    <w:name w:val="RTF_Num 21 6"/>
    <w:rPr>
      <w:rFonts w:ascii="Times New Roman" w:hAnsi="Times New Roman"/>
    </w:rPr>
  </w:style>
  <w:style w:type="character" w:customStyle="1" w:styleId="RTFNum217">
    <w:name w:val="RTF_Num 21 7"/>
    <w:rPr>
      <w:rFonts w:ascii="Times New Roman" w:hAnsi="Times New Roman"/>
    </w:rPr>
  </w:style>
  <w:style w:type="character" w:customStyle="1" w:styleId="RTFNum218">
    <w:name w:val="RTF_Num 21 8"/>
    <w:rPr>
      <w:rFonts w:ascii="Times New Roman" w:hAnsi="Times New Roman"/>
    </w:rPr>
  </w:style>
  <w:style w:type="character" w:customStyle="1" w:styleId="RTFNum219">
    <w:name w:val="RTF_Num 21 9"/>
    <w:rPr>
      <w:rFonts w:ascii="Times New Roman" w:hAnsi="Times New Roman"/>
    </w:rPr>
  </w:style>
  <w:style w:type="character" w:customStyle="1" w:styleId="RTFNum221">
    <w:name w:val="RTF_Num 22 1"/>
    <w:rPr>
      <w:rFonts w:ascii="Symbol" w:hAnsi="Symbol"/>
    </w:rPr>
  </w:style>
  <w:style w:type="character" w:customStyle="1" w:styleId="RTFNum222">
    <w:name w:val="RTF_Num 22 2"/>
    <w:rPr>
      <w:rFonts w:ascii="Courier New" w:hAnsi="Courier New"/>
    </w:rPr>
  </w:style>
  <w:style w:type="character" w:customStyle="1" w:styleId="RTFNum223">
    <w:name w:val="RTF_Num 22 3"/>
    <w:rPr>
      <w:rFonts w:ascii="Wingdings" w:hAnsi="Wingdings"/>
    </w:rPr>
  </w:style>
  <w:style w:type="character" w:customStyle="1" w:styleId="RTFNum224">
    <w:name w:val="RTF_Num 22 4"/>
    <w:rPr>
      <w:rFonts w:ascii="Symbol" w:hAnsi="Symbol"/>
    </w:rPr>
  </w:style>
  <w:style w:type="character" w:customStyle="1" w:styleId="RTFNum225">
    <w:name w:val="RTF_Num 22 5"/>
    <w:rPr>
      <w:rFonts w:ascii="Courier New" w:hAnsi="Courier New"/>
    </w:rPr>
  </w:style>
  <w:style w:type="character" w:customStyle="1" w:styleId="RTFNum226">
    <w:name w:val="RTF_Num 22 6"/>
    <w:rPr>
      <w:rFonts w:ascii="Wingdings" w:hAnsi="Wingdings"/>
    </w:rPr>
  </w:style>
  <w:style w:type="character" w:customStyle="1" w:styleId="RTFNum227">
    <w:name w:val="RTF_Num 22 7"/>
    <w:rPr>
      <w:rFonts w:ascii="Symbol" w:hAnsi="Symbol"/>
    </w:rPr>
  </w:style>
  <w:style w:type="character" w:customStyle="1" w:styleId="RTFNum228">
    <w:name w:val="RTF_Num 22 8"/>
    <w:rPr>
      <w:rFonts w:ascii="Courier New" w:hAnsi="Courier New"/>
    </w:rPr>
  </w:style>
  <w:style w:type="character" w:customStyle="1" w:styleId="RTFNum229">
    <w:name w:val="RTF_Num 22 9"/>
    <w:rPr>
      <w:rFonts w:ascii="Wingdings" w:hAnsi="Wingdings"/>
    </w:rPr>
  </w:style>
  <w:style w:type="character" w:customStyle="1" w:styleId="RTFNum231">
    <w:name w:val="RTF_Num 23 1"/>
    <w:rPr>
      <w:rFonts w:ascii="Symbol" w:hAnsi="Symbol"/>
    </w:rPr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  <w:rPr>
      <w:rFonts w:ascii="Symbol" w:hAnsi="Symbol"/>
    </w:rPr>
  </w:style>
  <w:style w:type="character" w:customStyle="1" w:styleId="RTFNum242">
    <w:name w:val="RTF_Num 24 2"/>
    <w:rPr>
      <w:rFonts w:ascii="Courier New" w:hAnsi="Courier New"/>
    </w:rPr>
  </w:style>
  <w:style w:type="character" w:customStyle="1" w:styleId="RTFNum243">
    <w:name w:val="RTF_Num 24 3"/>
    <w:rPr>
      <w:rFonts w:ascii="Wingdings" w:hAnsi="Wingdings"/>
    </w:rPr>
  </w:style>
  <w:style w:type="character" w:customStyle="1" w:styleId="RTFNum244">
    <w:name w:val="RTF_Num 24 4"/>
    <w:rPr>
      <w:rFonts w:ascii="Symbol" w:hAnsi="Symbol"/>
    </w:rPr>
  </w:style>
  <w:style w:type="character" w:customStyle="1" w:styleId="RTFNum245">
    <w:name w:val="RTF_Num 24 5"/>
    <w:rPr>
      <w:rFonts w:ascii="Courier New" w:hAnsi="Courier New"/>
    </w:rPr>
  </w:style>
  <w:style w:type="character" w:customStyle="1" w:styleId="RTFNum246">
    <w:name w:val="RTF_Num 24 6"/>
    <w:rPr>
      <w:rFonts w:ascii="Wingdings" w:hAnsi="Wingdings"/>
    </w:rPr>
  </w:style>
  <w:style w:type="character" w:customStyle="1" w:styleId="RTFNum247">
    <w:name w:val="RTF_Num 24 7"/>
    <w:rPr>
      <w:rFonts w:ascii="Symbol" w:hAnsi="Symbol"/>
    </w:rPr>
  </w:style>
  <w:style w:type="character" w:customStyle="1" w:styleId="RTFNum248">
    <w:name w:val="RTF_Num 24 8"/>
    <w:rPr>
      <w:rFonts w:ascii="Courier New" w:hAnsi="Courier New"/>
    </w:rPr>
  </w:style>
  <w:style w:type="character" w:customStyle="1" w:styleId="RTFNum249">
    <w:name w:val="RTF_Num 24 9"/>
    <w:rPr>
      <w:rFonts w:ascii="Wingdings" w:hAnsi="Wingdings"/>
    </w:rPr>
  </w:style>
  <w:style w:type="character" w:customStyle="1" w:styleId="RTFNum251">
    <w:name w:val="RTF_Num 25 1"/>
    <w:rPr>
      <w:rFonts w:ascii="Times New Roman" w:hAnsi="Times New Roman"/>
    </w:rPr>
  </w:style>
  <w:style w:type="character" w:customStyle="1" w:styleId="RTFNum252">
    <w:name w:val="RTF_Num 25 2"/>
    <w:rPr>
      <w:rFonts w:ascii="Times New Roman" w:hAnsi="Times New Roman"/>
    </w:rPr>
  </w:style>
  <w:style w:type="character" w:customStyle="1" w:styleId="RTFNum253">
    <w:name w:val="RTF_Num 25 3"/>
    <w:rPr>
      <w:rFonts w:ascii="Times New Roman" w:hAnsi="Times New Roman"/>
    </w:rPr>
  </w:style>
  <w:style w:type="character" w:customStyle="1" w:styleId="RTFNum254">
    <w:name w:val="RTF_Num 25 4"/>
    <w:rPr>
      <w:rFonts w:ascii="Times New Roman" w:hAnsi="Times New Roman"/>
    </w:rPr>
  </w:style>
  <w:style w:type="character" w:customStyle="1" w:styleId="RTFNum255">
    <w:name w:val="RTF_Num 25 5"/>
    <w:rPr>
      <w:rFonts w:ascii="Times New Roman" w:hAnsi="Times New Roman"/>
    </w:rPr>
  </w:style>
  <w:style w:type="character" w:customStyle="1" w:styleId="RTFNum256">
    <w:name w:val="RTF_Num 25 6"/>
    <w:rPr>
      <w:rFonts w:ascii="Times New Roman" w:hAnsi="Times New Roman"/>
    </w:rPr>
  </w:style>
  <w:style w:type="character" w:customStyle="1" w:styleId="RTFNum257">
    <w:name w:val="RTF_Num 25 7"/>
    <w:rPr>
      <w:rFonts w:ascii="Times New Roman" w:hAnsi="Times New Roman"/>
    </w:rPr>
  </w:style>
  <w:style w:type="character" w:customStyle="1" w:styleId="RTFNum258">
    <w:name w:val="RTF_Num 25 8"/>
    <w:rPr>
      <w:rFonts w:ascii="Times New Roman" w:hAnsi="Times New Roman"/>
    </w:rPr>
  </w:style>
  <w:style w:type="character" w:customStyle="1" w:styleId="RTFNum259">
    <w:name w:val="RTF_Num 25 9"/>
    <w:rPr>
      <w:rFonts w:ascii="Times New Roman" w:hAnsi="Times New Roman"/>
    </w:rPr>
  </w:style>
  <w:style w:type="character" w:customStyle="1" w:styleId="RTFNum261">
    <w:name w:val="RTF_Num 26 1"/>
    <w:rPr>
      <w:rFonts w:ascii="Symbol" w:hAnsi="Symbol"/>
    </w:rPr>
  </w:style>
  <w:style w:type="character" w:customStyle="1" w:styleId="RTFNum262">
    <w:name w:val="RTF_Num 26 2"/>
    <w:rPr>
      <w:rFonts w:ascii="Courier New" w:hAnsi="Courier New"/>
    </w:rPr>
  </w:style>
  <w:style w:type="character" w:customStyle="1" w:styleId="RTFNum263">
    <w:name w:val="RTF_Num 26 3"/>
    <w:rPr>
      <w:rFonts w:ascii="Wingdings" w:hAnsi="Wingdings"/>
    </w:rPr>
  </w:style>
  <w:style w:type="character" w:customStyle="1" w:styleId="RTFNum264">
    <w:name w:val="RTF_Num 26 4"/>
    <w:rPr>
      <w:rFonts w:ascii="Symbol" w:hAnsi="Symbol"/>
    </w:rPr>
  </w:style>
  <w:style w:type="character" w:customStyle="1" w:styleId="RTFNum265">
    <w:name w:val="RTF_Num 26 5"/>
    <w:rPr>
      <w:rFonts w:ascii="Courier New" w:hAnsi="Courier New"/>
    </w:rPr>
  </w:style>
  <w:style w:type="character" w:customStyle="1" w:styleId="RTFNum266">
    <w:name w:val="RTF_Num 26 6"/>
    <w:rPr>
      <w:rFonts w:ascii="Wingdings" w:hAnsi="Wingdings"/>
    </w:rPr>
  </w:style>
  <w:style w:type="character" w:customStyle="1" w:styleId="RTFNum267">
    <w:name w:val="RTF_Num 26 7"/>
    <w:rPr>
      <w:rFonts w:ascii="Symbol" w:hAnsi="Symbol"/>
    </w:rPr>
  </w:style>
  <w:style w:type="character" w:customStyle="1" w:styleId="RTFNum268">
    <w:name w:val="RTF_Num 26 8"/>
    <w:rPr>
      <w:rFonts w:ascii="Courier New" w:hAnsi="Courier New"/>
    </w:rPr>
  </w:style>
  <w:style w:type="character" w:customStyle="1" w:styleId="RTFNum269">
    <w:name w:val="RTF_Num 26 9"/>
    <w:rPr>
      <w:rFonts w:ascii="Wingdings" w:hAnsi="Wingdings"/>
    </w:rPr>
  </w:style>
  <w:style w:type="character" w:customStyle="1" w:styleId="RTFNum271">
    <w:name w:val="RTF_Num 27 1"/>
    <w:rPr>
      <w:rFonts w:ascii="Symbol" w:hAnsi="Symbol"/>
    </w:rPr>
  </w:style>
  <w:style w:type="character" w:customStyle="1" w:styleId="RTFNum272">
    <w:name w:val="RTF_Num 27 2"/>
    <w:rPr>
      <w:rFonts w:ascii="Courier New" w:hAnsi="Courier New"/>
    </w:rPr>
  </w:style>
  <w:style w:type="character" w:customStyle="1" w:styleId="RTFNum273">
    <w:name w:val="RTF_Num 27 3"/>
    <w:rPr>
      <w:rFonts w:ascii="Wingdings" w:hAnsi="Wingdings"/>
    </w:rPr>
  </w:style>
  <w:style w:type="character" w:customStyle="1" w:styleId="RTFNum274">
    <w:name w:val="RTF_Num 27 4"/>
    <w:rPr>
      <w:rFonts w:ascii="Symbol" w:hAnsi="Symbol"/>
    </w:rPr>
  </w:style>
  <w:style w:type="character" w:customStyle="1" w:styleId="RTFNum275">
    <w:name w:val="RTF_Num 27 5"/>
    <w:rPr>
      <w:rFonts w:ascii="Courier New" w:hAnsi="Courier New"/>
    </w:rPr>
  </w:style>
  <w:style w:type="character" w:customStyle="1" w:styleId="RTFNum276">
    <w:name w:val="RTF_Num 27 6"/>
    <w:rPr>
      <w:rFonts w:ascii="Wingdings" w:hAnsi="Wingdings"/>
    </w:rPr>
  </w:style>
  <w:style w:type="character" w:customStyle="1" w:styleId="RTFNum277">
    <w:name w:val="RTF_Num 27 7"/>
    <w:rPr>
      <w:rFonts w:ascii="Symbol" w:hAnsi="Symbol"/>
    </w:rPr>
  </w:style>
  <w:style w:type="character" w:customStyle="1" w:styleId="RTFNum278">
    <w:name w:val="RTF_Num 27 8"/>
    <w:rPr>
      <w:rFonts w:ascii="Courier New" w:hAnsi="Courier New"/>
    </w:rPr>
  </w:style>
  <w:style w:type="character" w:customStyle="1" w:styleId="RTFNum279">
    <w:name w:val="RTF_Num 27 9"/>
    <w:rPr>
      <w:rFonts w:ascii="Wingdings" w:hAnsi="Wingdings"/>
    </w:rPr>
  </w:style>
  <w:style w:type="character" w:customStyle="1" w:styleId="RTFNum281">
    <w:name w:val="RTF_Num 28 1"/>
  </w:style>
  <w:style w:type="character" w:customStyle="1" w:styleId="RTFNum282">
    <w:name w:val="RTF_Num 28 2"/>
  </w:style>
  <w:style w:type="character" w:customStyle="1" w:styleId="RTFNum283">
    <w:name w:val="RTF_Num 28 3"/>
  </w:style>
  <w:style w:type="character" w:customStyle="1" w:styleId="RTFNum284">
    <w:name w:val="RTF_Num 28 4"/>
  </w:style>
  <w:style w:type="character" w:customStyle="1" w:styleId="RTFNum285">
    <w:name w:val="RTF_Num 28 5"/>
  </w:style>
  <w:style w:type="character" w:customStyle="1" w:styleId="RTFNum286">
    <w:name w:val="RTF_Num 28 6"/>
  </w:style>
  <w:style w:type="character" w:customStyle="1" w:styleId="RTFNum287">
    <w:name w:val="RTF_Num 28 7"/>
  </w:style>
  <w:style w:type="character" w:customStyle="1" w:styleId="RTFNum288">
    <w:name w:val="RTF_Num 28 8"/>
  </w:style>
  <w:style w:type="character" w:customStyle="1" w:styleId="RTFNum289">
    <w:name w:val="RTF_Num 28 9"/>
  </w:style>
  <w:style w:type="character" w:customStyle="1" w:styleId="RTFNum291">
    <w:name w:val="RTF_Num 29 1"/>
    <w:rPr>
      <w:rFonts w:ascii="Times New Roman" w:hAnsi="Times New Roman"/>
    </w:rPr>
  </w:style>
  <w:style w:type="character" w:customStyle="1" w:styleId="RTFNum292">
    <w:name w:val="RTF_Num 29 2"/>
    <w:rPr>
      <w:rFonts w:ascii="Times New Roman" w:hAnsi="Times New Roman"/>
    </w:rPr>
  </w:style>
  <w:style w:type="character" w:customStyle="1" w:styleId="RTFNum293">
    <w:name w:val="RTF_Num 29 3"/>
    <w:rPr>
      <w:rFonts w:ascii="Times New Roman" w:hAnsi="Times New Roman"/>
    </w:rPr>
  </w:style>
  <w:style w:type="character" w:customStyle="1" w:styleId="RTFNum294">
    <w:name w:val="RTF_Num 29 4"/>
    <w:rPr>
      <w:rFonts w:ascii="Times New Roman" w:hAnsi="Times New Roman"/>
    </w:rPr>
  </w:style>
  <w:style w:type="character" w:customStyle="1" w:styleId="RTFNum295">
    <w:name w:val="RTF_Num 29 5"/>
    <w:rPr>
      <w:rFonts w:ascii="Times New Roman" w:hAnsi="Times New Roman"/>
    </w:rPr>
  </w:style>
  <w:style w:type="character" w:customStyle="1" w:styleId="RTFNum296">
    <w:name w:val="RTF_Num 29 6"/>
    <w:rPr>
      <w:rFonts w:ascii="Times New Roman" w:hAnsi="Times New Roman"/>
    </w:rPr>
  </w:style>
  <w:style w:type="character" w:customStyle="1" w:styleId="RTFNum297">
    <w:name w:val="RTF_Num 29 7"/>
    <w:rPr>
      <w:rFonts w:ascii="Times New Roman" w:hAnsi="Times New Roman"/>
    </w:rPr>
  </w:style>
  <w:style w:type="character" w:customStyle="1" w:styleId="RTFNum298">
    <w:name w:val="RTF_Num 29 8"/>
    <w:rPr>
      <w:rFonts w:ascii="Times New Roman" w:hAnsi="Times New Roman"/>
    </w:rPr>
  </w:style>
  <w:style w:type="character" w:customStyle="1" w:styleId="RTFNum299">
    <w:name w:val="RTF_Num 29 9"/>
    <w:rPr>
      <w:rFonts w:ascii="Times New Roman" w:hAnsi="Times New Roman"/>
    </w:rPr>
  </w:style>
  <w:style w:type="character" w:customStyle="1" w:styleId="RTFNum301">
    <w:name w:val="RTF_Num 30 1"/>
    <w:rPr>
      <w:rFonts w:ascii="Symbol" w:hAnsi="Symbol"/>
    </w:rPr>
  </w:style>
  <w:style w:type="character" w:customStyle="1" w:styleId="RTFNum302">
    <w:name w:val="RTF_Num 30 2"/>
    <w:rPr>
      <w:rFonts w:ascii="Courier New" w:hAnsi="Courier New"/>
    </w:rPr>
  </w:style>
  <w:style w:type="character" w:customStyle="1" w:styleId="RTFNum303">
    <w:name w:val="RTF_Num 30 3"/>
    <w:rPr>
      <w:rFonts w:ascii="Wingdings" w:hAnsi="Wingdings"/>
    </w:rPr>
  </w:style>
  <w:style w:type="character" w:customStyle="1" w:styleId="RTFNum304">
    <w:name w:val="RTF_Num 30 4"/>
    <w:rPr>
      <w:rFonts w:ascii="Symbol" w:hAnsi="Symbol"/>
    </w:rPr>
  </w:style>
  <w:style w:type="character" w:customStyle="1" w:styleId="RTFNum305">
    <w:name w:val="RTF_Num 30 5"/>
    <w:rPr>
      <w:rFonts w:ascii="Courier New" w:hAnsi="Courier New"/>
    </w:rPr>
  </w:style>
  <w:style w:type="character" w:customStyle="1" w:styleId="RTFNum306">
    <w:name w:val="RTF_Num 30 6"/>
    <w:rPr>
      <w:rFonts w:ascii="Wingdings" w:hAnsi="Wingdings"/>
    </w:rPr>
  </w:style>
  <w:style w:type="character" w:customStyle="1" w:styleId="RTFNum307">
    <w:name w:val="RTF_Num 30 7"/>
    <w:rPr>
      <w:rFonts w:ascii="Symbol" w:hAnsi="Symbol"/>
    </w:rPr>
  </w:style>
  <w:style w:type="character" w:customStyle="1" w:styleId="RTFNum308">
    <w:name w:val="RTF_Num 30 8"/>
    <w:rPr>
      <w:rFonts w:ascii="Courier New" w:hAnsi="Courier New"/>
    </w:rPr>
  </w:style>
  <w:style w:type="character" w:customStyle="1" w:styleId="RTFNum309">
    <w:name w:val="RTF_Num 30 9"/>
    <w:rPr>
      <w:rFonts w:ascii="Wingdings" w:hAnsi="Wingdings"/>
    </w:rPr>
  </w:style>
  <w:style w:type="character" w:customStyle="1" w:styleId="RTFNum311">
    <w:name w:val="RTF_Num 31 1"/>
    <w:rPr>
      <w:rFonts w:ascii="Times New Roman" w:hAnsi="Times New Roman"/>
    </w:rPr>
  </w:style>
  <w:style w:type="character" w:customStyle="1" w:styleId="RTFNum312">
    <w:name w:val="RTF_Num 31 2"/>
    <w:rPr>
      <w:rFonts w:ascii="Times New Roman" w:hAnsi="Times New Roman"/>
    </w:rPr>
  </w:style>
  <w:style w:type="character" w:customStyle="1" w:styleId="RTFNum313">
    <w:name w:val="RTF_Num 31 3"/>
    <w:rPr>
      <w:rFonts w:ascii="Times New Roman" w:hAnsi="Times New Roman"/>
    </w:rPr>
  </w:style>
  <w:style w:type="character" w:customStyle="1" w:styleId="RTFNum314">
    <w:name w:val="RTF_Num 31 4"/>
    <w:rPr>
      <w:rFonts w:ascii="Times New Roman" w:hAnsi="Times New Roman"/>
    </w:rPr>
  </w:style>
  <w:style w:type="character" w:customStyle="1" w:styleId="RTFNum315">
    <w:name w:val="RTF_Num 31 5"/>
    <w:rPr>
      <w:rFonts w:ascii="Times New Roman" w:hAnsi="Times New Roman"/>
    </w:rPr>
  </w:style>
  <w:style w:type="character" w:customStyle="1" w:styleId="RTFNum316">
    <w:name w:val="RTF_Num 31 6"/>
    <w:rPr>
      <w:rFonts w:ascii="Times New Roman" w:hAnsi="Times New Roman"/>
    </w:rPr>
  </w:style>
  <w:style w:type="character" w:customStyle="1" w:styleId="RTFNum317">
    <w:name w:val="RTF_Num 31 7"/>
    <w:rPr>
      <w:rFonts w:ascii="Times New Roman" w:hAnsi="Times New Roman"/>
    </w:rPr>
  </w:style>
  <w:style w:type="character" w:customStyle="1" w:styleId="RTFNum318">
    <w:name w:val="RTF_Num 31 8"/>
    <w:rPr>
      <w:rFonts w:ascii="Times New Roman" w:hAnsi="Times New Roman"/>
    </w:rPr>
  </w:style>
  <w:style w:type="character" w:customStyle="1" w:styleId="RTFNum319">
    <w:name w:val="RTF_Num 31 9"/>
    <w:rPr>
      <w:rFonts w:ascii="Times New Roman" w:hAnsi="Times New Roman"/>
    </w:rPr>
  </w:style>
  <w:style w:type="character" w:customStyle="1" w:styleId="RTFNum321">
    <w:name w:val="RTF_Num 32 1"/>
    <w:rPr>
      <w:rFonts w:ascii="Symbol" w:hAnsi="Symbol"/>
    </w:rPr>
  </w:style>
  <w:style w:type="character" w:customStyle="1" w:styleId="RTFNum322">
    <w:name w:val="RTF_Num 32 2"/>
    <w:rPr>
      <w:rFonts w:ascii="Courier New" w:hAnsi="Courier New"/>
    </w:rPr>
  </w:style>
  <w:style w:type="character" w:customStyle="1" w:styleId="RTFNum323">
    <w:name w:val="RTF_Num 32 3"/>
    <w:rPr>
      <w:rFonts w:ascii="Wingdings" w:hAnsi="Wingdings"/>
    </w:rPr>
  </w:style>
  <w:style w:type="character" w:customStyle="1" w:styleId="RTFNum324">
    <w:name w:val="RTF_Num 32 4"/>
    <w:rPr>
      <w:rFonts w:ascii="Symbol" w:hAnsi="Symbol"/>
    </w:rPr>
  </w:style>
  <w:style w:type="character" w:customStyle="1" w:styleId="RTFNum325">
    <w:name w:val="RTF_Num 32 5"/>
    <w:rPr>
      <w:rFonts w:ascii="Courier New" w:hAnsi="Courier New"/>
    </w:rPr>
  </w:style>
  <w:style w:type="character" w:customStyle="1" w:styleId="RTFNum326">
    <w:name w:val="RTF_Num 32 6"/>
    <w:rPr>
      <w:rFonts w:ascii="Wingdings" w:hAnsi="Wingdings"/>
    </w:rPr>
  </w:style>
  <w:style w:type="character" w:customStyle="1" w:styleId="RTFNum327">
    <w:name w:val="RTF_Num 32 7"/>
    <w:rPr>
      <w:rFonts w:ascii="Symbol" w:hAnsi="Symbol"/>
    </w:rPr>
  </w:style>
  <w:style w:type="character" w:customStyle="1" w:styleId="RTFNum328">
    <w:name w:val="RTF_Num 32 8"/>
    <w:rPr>
      <w:rFonts w:ascii="Courier New" w:hAnsi="Courier New"/>
    </w:rPr>
  </w:style>
  <w:style w:type="character" w:customStyle="1" w:styleId="RTFNum329">
    <w:name w:val="RTF_Num 32 9"/>
    <w:rPr>
      <w:rFonts w:ascii="Wingdings" w:hAnsi="Wingdings"/>
    </w:rPr>
  </w:style>
  <w:style w:type="character" w:customStyle="1" w:styleId="RTFNum331">
    <w:name w:val="RTF_Num 33 1"/>
    <w:rPr>
      <w:rFonts w:ascii="Symbol" w:hAnsi="Symbol"/>
    </w:rPr>
  </w:style>
  <w:style w:type="character" w:customStyle="1" w:styleId="RTFNum332">
    <w:name w:val="RTF_Num 33 2"/>
    <w:rPr>
      <w:rFonts w:ascii="Courier New" w:hAnsi="Courier New"/>
    </w:rPr>
  </w:style>
  <w:style w:type="character" w:customStyle="1" w:styleId="RTFNum333">
    <w:name w:val="RTF_Num 33 3"/>
    <w:rPr>
      <w:rFonts w:ascii="Wingdings" w:hAnsi="Wingdings"/>
    </w:rPr>
  </w:style>
  <w:style w:type="character" w:customStyle="1" w:styleId="RTFNum334">
    <w:name w:val="RTF_Num 33 4"/>
    <w:rPr>
      <w:rFonts w:ascii="Symbol" w:hAnsi="Symbol"/>
    </w:rPr>
  </w:style>
  <w:style w:type="character" w:customStyle="1" w:styleId="RTFNum335">
    <w:name w:val="RTF_Num 33 5"/>
    <w:rPr>
      <w:rFonts w:ascii="Courier New" w:hAnsi="Courier New"/>
    </w:rPr>
  </w:style>
  <w:style w:type="character" w:customStyle="1" w:styleId="RTFNum336">
    <w:name w:val="RTF_Num 33 6"/>
    <w:rPr>
      <w:rFonts w:ascii="Wingdings" w:hAnsi="Wingdings"/>
    </w:rPr>
  </w:style>
  <w:style w:type="character" w:customStyle="1" w:styleId="RTFNum337">
    <w:name w:val="RTF_Num 33 7"/>
    <w:rPr>
      <w:rFonts w:ascii="Symbol" w:hAnsi="Symbol"/>
    </w:rPr>
  </w:style>
  <w:style w:type="character" w:customStyle="1" w:styleId="RTFNum338">
    <w:name w:val="RTF_Num 33 8"/>
    <w:rPr>
      <w:rFonts w:ascii="Courier New" w:hAnsi="Courier New"/>
    </w:rPr>
  </w:style>
  <w:style w:type="character" w:customStyle="1" w:styleId="RTFNum339">
    <w:name w:val="RTF_Num 33 9"/>
    <w:rPr>
      <w:rFonts w:ascii="Wingdings" w:hAnsi="Wingdings"/>
    </w:rPr>
  </w:style>
  <w:style w:type="character" w:customStyle="1" w:styleId="RTFNum341">
    <w:name w:val="RTF_Num 34 1"/>
    <w:rPr>
      <w:rFonts w:ascii="Symbol" w:hAnsi="Symbol"/>
    </w:rPr>
  </w:style>
  <w:style w:type="character" w:customStyle="1" w:styleId="RTFNum342">
    <w:name w:val="RTF_Num 34 2"/>
    <w:rPr>
      <w:rFonts w:ascii="Courier New" w:hAnsi="Courier New"/>
    </w:rPr>
  </w:style>
  <w:style w:type="character" w:customStyle="1" w:styleId="RTFNum343">
    <w:name w:val="RTF_Num 34 3"/>
    <w:rPr>
      <w:rFonts w:ascii="Wingdings" w:hAnsi="Wingdings"/>
    </w:rPr>
  </w:style>
  <w:style w:type="character" w:customStyle="1" w:styleId="RTFNum344">
    <w:name w:val="RTF_Num 34 4"/>
    <w:rPr>
      <w:rFonts w:ascii="Symbol" w:hAnsi="Symbol"/>
    </w:rPr>
  </w:style>
  <w:style w:type="character" w:customStyle="1" w:styleId="RTFNum345">
    <w:name w:val="RTF_Num 34 5"/>
    <w:rPr>
      <w:rFonts w:ascii="Courier New" w:hAnsi="Courier New"/>
    </w:rPr>
  </w:style>
  <w:style w:type="character" w:customStyle="1" w:styleId="RTFNum346">
    <w:name w:val="RTF_Num 34 6"/>
    <w:rPr>
      <w:rFonts w:ascii="Wingdings" w:hAnsi="Wingdings"/>
    </w:rPr>
  </w:style>
  <w:style w:type="character" w:customStyle="1" w:styleId="RTFNum347">
    <w:name w:val="RTF_Num 34 7"/>
    <w:rPr>
      <w:rFonts w:ascii="Symbol" w:hAnsi="Symbol"/>
    </w:rPr>
  </w:style>
  <w:style w:type="character" w:customStyle="1" w:styleId="RTFNum348">
    <w:name w:val="RTF_Num 34 8"/>
    <w:rPr>
      <w:rFonts w:ascii="Courier New" w:hAnsi="Courier New"/>
    </w:rPr>
  </w:style>
  <w:style w:type="character" w:customStyle="1" w:styleId="RTFNum349">
    <w:name w:val="RTF_Num 34 9"/>
    <w:rPr>
      <w:rFonts w:ascii="Wingdings" w:hAnsi="Wingdings"/>
    </w:rPr>
  </w:style>
  <w:style w:type="character" w:customStyle="1" w:styleId="RTFNum351">
    <w:name w:val="RTF_Num 35 1"/>
    <w:rPr>
      <w:rFonts w:ascii="Symbol" w:hAnsi="Symbol"/>
    </w:rPr>
  </w:style>
  <w:style w:type="character" w:customStyle="1" w:styleId="RTFNum352">
    <w:name w:val="RTF_Num 35 2"/>
    <w:rPr>
      <w:rFonts w:ascii="Courier New" w:hAnsi="Courier New"/>
    </w:rPr>
  </w:style>
  <w:style w:type="character" w:customStyle="1" w:styleId="RTFNum353">
    <w:name w:val="RTF_Num 35 3"/>
    <w:rPr>
      <w:rFonts w:ascii="Wingdings" w:hAnsi="Wingdings"/>
    </w:rPr>
  </w:style>
  <w:style w:type="character" w:customStyle="1" w:styleId="RTFNum354">
    <w:name w:val="RTF_Num 35 4"/>
    <w:rPr>
      <w:rFonts w:ascii="Symbol" w:hAnsi="Symbol"/>
    </w:rPr>
  </w:style>
  <w:style w:type="character" w:customStyle="1" w:styleId="RTFNum355">
    <w:name w:val="RTF_Num 35 5"/>
    <w:rPr>
      <w:rFonts w:ascii="Courier New" w:hAnsi="Courier New"/>
    </w:rPr>
  </w:style>
  <w:style w:type="character" w:customStyle="1" w:styleId="RTFNum356">
    <w:name w:val="RTF_Num 35 6"/>
    <w:rPr>
      <w:rFonts w:ascii="Wingdings" w:hAnsi="Wingdings"/>
    </w:rPr>
  </w:style>
  <w:style w:type="character" w:customStyle="1" w:styleId="RTFNum357">
    <w:name w:val="RTF_Num 35 7"/>
    <w:rPr>
      <w:rFonts w:ascii="Symbol" w:hAnsi="Symbol"/>
    </w:rPr>
  </w:style>
  <w:style w:type="character" w:customStyle="1" w:styleId="RTFNum358">
    <w:name w:val="RTF_Num 35 8"/>
    <w:rPr>
      <w:rFonts w:ascii="Courier New" w:hAnsi="Courier New"/>
    </w:rPr>
  </w:style>
  <w:style w:type="character" w:customStyle="1" w:styleId="RTFNum359">
    <w:name w:val="RTF_Num 35 9"/>
    <w:rPr>
      <w:rFonts w:ascii="Wingdings" w:hAnsi="Wingdings"/>
    </w:rPr>
  </w:style>
  <w:style w:type="character" w:customStyle="1" w:styleId="WW-RTFNum31">
    <w:name w:val="WW-RTF_Num 3 1"/>
    <w:rPr>
      <w:rFonts w:ascii="Wingdings 2" w:hAnsi="Wingdings 2"/>
    </w:rPr>
  </w:style>
  <w:style w:type="character" w:customStyle="1" w:styleId="WW-RTFNum311">
    <w:name w:val="WW-RTF_Num 3 11"/>
    <w:rPr>
      <w:rFonts w:ascii="Times New Roman" w:hAnsi="Times New Roman"/>
    </w:rPr>
  </w:style>
  <w:style w:type="character" w:customStyle="1" w:styleId="WW-RTFNum32">
    <w:name w:val="WW-RTF_Num 3 2"/>
    <w:rPr>
      <w:rFonts w:ascii="Times New Roman" w:hAnsi="Times New Roman"/>
    </w:rPr>
  </w:style>
  <w:style w:type="character" w:customStyle="1" w:styleId="WW-RTFNum33">
    <w:name w:val="WW-RTF_Num 3 3"/>
    <w:rPr>
      <w:rFonts w:ascii="Times New Roman" w:hAnsi="Times New Roman"/>
    </w:rPr>
  </w:style>
  <w:style w:type="character" w:customStyle="1" w:styleId="WW-RTFNum34">
    <w:name w:val="WW-RTF_Num 3 4"/>
    <w:rPr>
      <w:rFonts w:ascii="Times New Roman" w:hAnsi="Times New Roman"/>
    </w:rPr>
  </w:style>
  <w:style w:type="character" w:customStyle="1" w:styleId="WW-RTFNum35">
    <w:name w:val="WW-RTF_Num 3 5"/>
    <w:rPr>
      <w:rFonts w:ascii="Times New Roman" w:hAnsi="Times New Roman"/>
    </w:rPr>
  </w:style>
  <w:style w:type="character" w:customStyle="1" w:styleId="WW-RTFNum36">
    <w:name w:val="WW-RTF_Num 3 6"/>
    <w:rPr>
      <w:rFonts w:ascii="Times New Roman" w:hAnsi="Times New Roman"/>
    </w:rPr>
  </w:style>
  <w:style w:type="character" w:customStyle="1" w:styleId="WW-RTFNum37">
    <w:name w:val="WW-RTF_Num 3 7"/>
    <w:rPr>
      <w:rFonts w:ascii="Times New Roman" w:hAnsi="Times New Roman"/>
    </w:rPr>
  </w:style>
  <w:style w:type="character" w:customStyle="1" w:styleId="WW-RTFNum38">
    <w:name w:val="WW-RTF_Num 3 8"/>
    <w:rPr>
      <w:rFonts w:ascii="Times New Roman" w:hAnsi="Times New Roman"/>
    </w:rPr>
  </w:style>
  <w:style w:type="character" w:customStyle="1" w:styleId="WW-RTFNum39">
    <w:name w:val="WW-RTF_Num 3 9"/>
    <w:rPr>
      <w:rFonts w:ascii="Times New Roman" w:hAnsi="Times New Roman"/>
    </w:rPr>
  </w:style>
  <w:style w:type="character" w:customStyle="1" w:styleId="RTFNum361">
    <w:name w:val="RTF_Num 36 1"/>
    <w:rPr>
      <w:rFonts w:ascii="Times New Roman" w:hAnsi="Times New Roman"/>
    </w:rPr>
  </w:style>
  <w:style w:type="character" w:customStyle="1" w:styleId="RTFNum362">
    <w:name w:val="RTF_Num 36 2"/>
    <w:rPr>
      <w:rFonts w:ascii="Times New Roman" w:hAnsi="Times New Roman"/>
    </w:rPr>
  </w:style>
  <w:style w:type="character" w:customStyle="1" w:styleId="RTFNum363">
    <w:name w:val="RTF_Num 36 3"/>
    <w:rPr>
      <w:rFonts w:ascii="Times New Roman" w:hAnsi="Times New Roman"/>
    </w:rPr>
  </w:style>
  <w:style w:type="character" w:customStyle="1" w:styleId="RTFNum364">
    <w:name w:val="RTF_Num 36 4"/>
    <w:rPr>
      <w:rFonts w:ascii="Times New Roman" w:hAnsi="Times New Roman"/>
    </w:rPr>
  </w:style>
  <w:style w:type="character" w:customStyle="1" w:styleId="RTFNum365">
    <w:name w:val="RTF_Num 36 5"/>
    <w:rPr>
      <w:rFonts w:ascii="Times New Roman" w:hAnsi="Times New Roman"/>
    </w:rPr>
  </w:style>
  <w:style w:type="character" w:customStyle="1" w:styleId="RTFNum366">
    <w:name w:val="RTF_Num 36 6"/>
    <w:rPr>
      <w:rFonts w:ascii="Times New Roman" w:hAnsi="Times New Roman"/>
    </w:rPr>
  </w:style>
  <w:style w:type="character" w:customStyle="1" w:styleId="RTFNum367">
    <w:name w:val="RTF_Num 36 7"/>
    <w:rPr>
      <w:rFonts w:ascii="Times New Roman" w:hAnsi="Times New Roman"/>
    </w:rPr>
  </w:style>
  <w:style w:type="character" w:customStyle="1" w:styleId="RTFNum368">
    <w:name w:val="RTF_Num 36 8"/>
    <w:rPr>
      <w:rFonts w:ascii="Times New Roman" w:hAnsi="Times New Roman"/>
    </w:rPr>
  </w:style>
  <w:style w:type="character" w:customStyle="1" w:styleId="RTFNum369">
    <w:name w:val="RTF_Num 36 9"/>
    <w:rPr>
      <w:rFonts w:ascii="Times New Roman" w:hAnsi="Times New Roman"/>
    </w:rPr>
  </w:style>
  <w:style w:type="character" w:customStyle="1" w:styleId="RTFNum371">
    <w:name w:val="RTF_Num 37 1"/>
    <w:rPr>
      <w:rFonts w:ascii="Times New Roman" w:hAnsi="Times New Roman"/>
    </w:rPr>
  </w:style>
  <w:style w:type="character" w:customStyle="1" w:styleId="RTFNum372">
    <w:name w:val="RTF_Num 37 2"/>
    <w:rPr>
      <w:rFonts w:ascii="Times New Roman" w:hAnsi="Times New Roman"/>
    </w:rPr>
  </w:style>
  <w:style w:type="character" w:customStyle="1" w:styleId="RTFNum373">
    <w:name w:val="RTF_Num 37 3"/>
    <w:rPr>
      <w:rFonts w:ascii="Times New Roman" w:hAnsi="Times New Roman"/>
    </w:rPr>
  </w:style>
  <w:style w:type="character" w:customStyle="1" w:styleId="RTFNum374">
    <w:name w:val="RTF_Num 37 4"/>
    <w:rPr>
      <w:rFonts w:ascii="Times New Roman" w:hAnsi="Times New Roman"/>
    </w:rPr>
  </w:style>
  <w:style w:type="character" w:customStyle="1" w:styleId="RTFNum375">
    <w:name w:val="RTF_Num 37 5"/>
    <w:rPr>
      <w:rFonts w:ascii="Times New Roman" w:hAnsi="Times New Roman"/>
    </w:rPr>
  </w:style>
  <w:style w:type="character" w:customStyle="1" w:styleId="RTFNum376">
    <w:name w:val="RTF_Num 37 6"/>
    <w:rPr>
      <w:rFonts w:ascii="Times New Roman" w:hAnsi="Times New Roman"/>
    </w:rPr>
  </w:style>
  <w:style w:type="character" w:customStyle="1" w:styleId="RTFNum377">
    <w:name w:val="RTF_Num 37 7"/>
    <w:rPr>
      <w:rFonts w:ascii="Times New Roman" w:hAnsi="Times New Roman"/>
    </w:rPr>
  </w:style>
  <w:style w:type="character" w:customStyle="1" w:styleId="RTFNum378">
    <w:name w:val="RTF_Num 37 8"/>
    <w:rPr>
      <w:rFonts w:ascii="Times New Roman" w:hAnsi="Times New Roman"/>
    </w:rPr>
  </w:style>
  <w:style w:type="character" w:customStyle="1" w:styleId="RTFNum379">
    <w:name w:val="RTF_Num 37 9"/>
    <w:rPr>
      <w:rFonts w:ascii="Times New Roman" w:hAnsi="Times New Roman"/>
    </w:rPr>
  </w:style>
  <w:style w:type="character" w:customStyle="1" w:styleId="RTFNum381">
    <w:name w:val="RTF_Num 38 1"/>
    <w:rPr>
      <w:rFonts w:ascii="Symbol" w:hAnsi="Symbol"/>
    </w:rPr>
  </w:style>
  <w:style w:type="character" w:customStyle="1" w:styleId="RTFNum382">
    <w:name w:val="RTF_Num 38 2"/>
    <w:rPr>
      <w:rFonts w:ascii="Courier New" w:hAnsi="Courier New"/>
    </w:rPr>
  </w:style>
  <w:style w:type="character" w:customStyle="1" w:styleId="RTFNum383">
    <w:name w:val="RTF_Num 38 3"/>
    <w:rPr>
      <w:rFonts w:ascii="Wingdings" w:hAnsi="Wingdings"/>
    </w:rPr>
  </w:style>
  <w:style w:type="character" w:customStyle="1" w:styleId="RTFNum384">
    <w:name w:val="RTF_Num 38 4"/>
    <w:rPr>
      <w:rFonts w:ascii="Symbol" w:hAnsi="Symbol"/>
    </w:rPr>
  </w:style>
  <w:style w:type="character" w:customStyle="1" w:styleId="RTFNum385">
    <w:name w:val="RTF_Num 38 5"/>
    <w:rPr>
      <w:rFonts w:ascii="Courier New" w:hAnsi="Courier New"/>
    </w:rPr>
  </w:style>
  <w:style w:type="character" w:customStyle="1" w:styleId="RTFNum386">
    <w:name w:val="RTF_Num 38 6"/>
    <w:rPr>
      <w:rFonts w:ascii="Wingdings" w:hAnsi="Wingdings"/>
    </w:rPr>
  </w:style>
  <w:style w:type="character" w:customStyle="1" w:styleId="RTFNum387">
    <w:name w:val="RTF_Num 38 7"/>
    <w:rPr>
      <w:rFonts w:ascii="Symbol" w:hAnsi="Symbol"/>
    </w:rPr>
  </w:style>
  <w:style w:type="character" w:customStyle="1" w:styleId="RTFNum388">
    <w:name w:val="RTF_Num 38 8"/>
    <w:rPr>
      <w:rFonts w:ascii="Courier New" w:hAnsi="Courier New"/>
    </w:rPr>
  </w:style>
  <w:style w:type="character" w:customStyle="1" w:styleId="RTFNum389">
    <w:name w:val="RTF_Num 38 9"/>
    <w:rPr>
      <w:rFonts w:ascii="Wingdings" w:hAnsi="Wingdings"/>
    </w:rPr>
  </w:style>
  <w:style w:type="character" w:customStyle="1" w:styleId="RTFNum391">
    <w:name w:val="RTF_Num 39 1"/>
  </w:style>
  <w:style w:type="character" w:customStyle="1" w:styleId="RTFNum392">
    <w:name w:val="RTF_Num 39 2"/>
  </w:style>
  <w:style w:type="character" w:customStyle="1" w:styleId="RTFNum393">
    <w:name w:val="RTF_Num 39 3"/>
  </w:style>
  <w:style w:type="character" w:customStyle="1" w:styleId="RTFNum394">
    <w:name w:val="RTF_Num 39 4"/>
  </w:style>
  <w:style w:type="character" w:customStyle="1" w:styleId="RTFNum395">
    <w:name w:val="RTF_Num 39 5"/>
  </w:style>
  <w:style w:type="character" w:customStyle="1" w:styleId="RTFNum396">
    <w:name w:val="RTF_Num 39 6"/>
  </w:style>
  <w:style w:type="character" w:customStyle="1" w:styleId="RTFNum397">
    <w:name w:val="RTF_Num 39 7"/>
  </w:style>
  <w:style w:type="character" w:customStyle="1" w:styleId="RTFNum398">
    <w:name w:val="RTF_Num 39 8"/>
  </w:style>
  <w:style w:type="character" w:customStyle="1" w:styleId="RTFNum399">
    <w:name w:val="RTF_Num 39 9"/>
  </w:style>
  <w:style w:type="character" w:customStyle="1" w:styleId="RTFNum401">
    <w:name w:val="RTF_Num 40 1"/>
  </w:style>
  <w:style w:type="character" w:customStyle="1" w:styleId="RTFNum402">
    <w:name w:val="RTF_Num 40 2"/>
  </w:style>
  <w:style w:type="character" w:customStyle="1" w:styleId="RTFNum403">
    <w:name w:val="RTF_Num 40 3"/>
  </w:style>
  <w:style w:type="character" w:customStyle="1" w:styleId="RTFNum404">
    <w:name w:val="RTF_Num 40 4"/>
  </w:style>
  <w:style w:type="character" w:customStyle="1" w:styleId="RTFNum405">
    <w:name w:val="RTF_Num 40 5"/>
  </w:style>
  <w:style w:type="character" w:customStyle="1" w:styleId="RTFNum406">
    <w:name w:val="RTF_Num 40 6"/>
  </w:style>
  <w:style w:type="character" w:customStyle="1" w:styleId="RTFNum407">
    <w:name w:val="RTF_Num 40 7"/>
  </w:style>
  <w:style w:type="character" w:customStyle="1" w:styleId="RTFNum408">
    <w:name w:val="RTF_Num 40 8"/>
  </w:style>
  <w:style w:type="character" w:customStyle="1" w:styleId="RTFNum409">
    <w:name w:val="RTF_Num 40 9"/>
  </w:style>
  <w:style w:type="character" w:customStyle="1" w:styleId="RTFNum411">
    <w:name w:val="RTF_Num 41 1"/>
    <w:rPr>
      <w:rFonts w:ascii="Times New Roman" w:hAnsi="Times New Roman"/>
    </w:rPr>
  </w:style>
  <w:style w:type="character" w:customStyle="1" w:styleId="RTFNum412">
    <w:name w:val="RTF_Num 41 2"/>
    <w:rPr>
      <w:rFonts w:ascii="Times New Roman" w:hAnsi="Times New Roman"/>
    </w:rPr>
  </w:style>
  <w:style w:type="character" w:customStyle="1" w:styleId="RTFNum413">
    <w:name w:val="RTF_Num 41 3"/>
    <w:rPr>
      <w:rFonts w:ascii="Times New Roman" w:hAnsi="Times New Roman"/>
    </w:rPr>
  </w:style>
  <w:style w:type="character" w:customStyle="1" w:styleId="RTFNum414">
    <w:name w:val="RTF_Num 41 4"/>
    <w:rPr>
      <w:rFonts w:ascii="Times New Roman" w:hAnsi="Times New Roman"/>
    </w:rPr>
  </w:style>
  <w:style w:type="character" w:customStyle="1" w:styleId="RTFNum415">
    <w:name w:val="RTF_Num 41 5"/>
    <w:rPr>
      <w:rFonts w:ascii="Times New Roman" w:hAnsi="Times New Roman"/>
    </w:rPr>
  </w:style>
  <w:style w:type="character" w:customStyle="1" w:styleId="RTFNum416">
    <w:name w:val="RTF_Num 41 6"/>
    <w:rPr>
      <w:rFonts w:ascii="Times New Roman" w:hAnsi="Times New Roman"/>
    </w:rPr>
  </w:style>
  <w:style w:type="character" w:customStyle="1" w:styleId="RTFNum417">
    <w:name w:val="RTF_Num 41 7"/>
    <w:rPr>
      <w:rFonts w:ascii="Times New Roman" w:hAnsi="Times New Roman"/>
    </w:rPr>
  </w:style>
  <w:style w:type="character" w:customStyle="1" w:styleId="RTFNum418">
    <w:name w:val="RTF_Num 41 8"/>
    <w:rPr>
      <w:rFonts w:ascii="Times New Roman" w:hAnsi="Times New Roman"/>
    </w:rPr>
  </w:style>
  <w:style w:type="character" w:customStyle="1" w:styleId="RTFNum419">
    <w:name w:val="RTF_Num 41 9"/>
    <w:rPr>
      <w:rFonts w:ascii="Times New Roman" w:hAnsi="Times New Roman"/>
    </w:rPr>
  </w:style>
  <w:style w:type="character" w:customStyle="1" w:styleId="RTFNum421">
    <w:name w:val="RTF_Num 42 1"/>
    <w:rPr>
      <w:rFonts w:ascii="Times New Roman" w:hAnsi="Times New Roman"/>
    </w:rPr>
  </w:style>
  <w:style w:type="character" w:customStyle="1" w:styleId="RTFNum422">
    <w:name w:val="RTF_Num 42 2"/>
    <w:rPr>
      <w:rFonts w:ascii="Times New Roman" w:hAnsi="Times New Roman"/>
    </w:rPr>
  </w:style>
  <w:style w:type="character" w:customStyle="1" w:styleId="RTFNum423">
    <w:name w:val="RTF_Num 42 3"/>
    <w:rPr>
      <w:rFonts w:ascii="Times New Roman" w:hAnsi="Times New Roman"/>
    </w:rPr>
  </w:style>
  <w:style w:type="character" w:customStyle="1" w:styleId="RTFNum424">
    <w:name w:val="RTF_Num 42 4"/>
    <w:rPr>
      <w:rFonts w:ascii="Times New Roman" w:hAnsi="Times New Roman"/>
    </w:rPr>
  </w:style>
  <w:style w:type="character" w:customStyle="1" w:styleId="RTFNum425">
    <w:name w:val="RTF_Num 42 5"/>
    <w:rPr>
      <w:rFonts w:ascii="Times New Roman" w:hAnsi="Times New Roman"/>
    </w:rPr>
  </w:style>
  <w:style w:type="character" w:customStyle="1" w:styleId="RTFNum426">
    <w:name w:val="RTF_Num 42 6"/>
    <w:rPr>
      <w:rFonts w:ascii="Times New Roman" w:hAnsi="Times New Roman"/>
    </w:rPr>
  </w:style>
  <w:style w:type="character" w:customStyle="1" w:styleId="RTFNum427">
    <w:name w:val="RTF_Num 42 7"/>
    <w:rPr>
      <w:rFonts w:ascii="Times New Roman" w:hAnsi="Times New Roman"/>
    </w:rPr>
  </w:style>
  <w:style w:type="character" w:customStyle="1" w:styleId="RTFNum428">
    <w:name w:val="RTF_Num 42 8"/>
    <w:rPr>
      <w:rFonts w:ascii="Times New Roman" w:hAnsi="Times New Roman"/>
    </w:rPr>
  </w:style>
  <w:style w:type="character" w:customStyle="1" w:styleId="RTFNum429">
    <w:name w:val="RTF_Num 42 9"/>
    <w:rPr>
      <w:rFonts w:ascii="Times New Roman" w:hAnsi="Times New Roman"/>
    </w:rPr>
  </w:style>
  <w:style w:type="character" w:customStyle="1" w:styleId="RTFNum431">
    <w:name w:val="RTF_Num 43 1"/>
    <w:rPr>
      <w:rFonts w:ascii="Symbol" w:hAnsi="Symbol"/>
    </w:rPr>
  </w:style>
  <w:style w:type="character" w:customStyle="1" w:styleId="RTFNum432">
    <w:name w:val="RTF_Num 43 2"/>
    <w:rPr>
      <w:rFonts w:ascii="Courier New" w:hAnsi="Courier New"/>
    </w:rPr>
  </w:style>
  <w:style w:type="character" w:customStyle="1" w:styleId="RTFNum433">
    <w:name w:val="RTF_Num 43 3"/>
    <w:rPr>
      <w:rFonts w:ascii="Wingdings" w:hAnsi="Wingdings"/>
    </w:rPr>
  </w:style>
  <w:style w:type="character" w:customStyle="1" w:styleId="RTFNum434">
    <w:name w:val="RTF_Num 43 4"/>
    <w:rPr>
      <w:rFonts w:ascii="Symbol" w:hAnsi="Symbol"/>
    </w:rPr>
  </w:style>
  <w:style w:type="character" w:customStyle="1" w:styleId="RTFNum435">
    <w:name w:val="RTF_Num 43 5"/>
    <w:rPr>
      <w:rFonts w:ascii="Courier New" w:hAnsi="Courier New"/>
    </w:rPr>
  </w:style>
  <w:style w:type="character" w:customStyle="1" w:styleId="RTFNum436">
    <w:name w:val="RTF_Num 43 6"/>
    <w:rPr>
      <w:rFonts w:ascii="Wingdings" w:hAnsi="Wingdings"/>
    </w:rPr>
  </w:style>
  <w:style w:type="character" w:customStyle="1" w:styleId="RTFNum437">
    <w:name w:val="RTF_Num 43 7"/>
    <w:rPr>
      <w:rFonts w:ascii="Symbol" w:hAnsi="Symbol"/>
    </w:rPr>
  </w:style>
  <w:style w:type="character" w:customStyle="1" w:styleId="RTFNum438">
    <w:name w:val="RTF_Num 43 8"/>
    <w:rPr>
      <w:rFonts w:ascii="Courier New" w:hAnsi="Courier New"/>
    </w:rPr>
  </w:style>
  <w:style w:type="character" w:customStyle="1" w:styleId="RTFNum439">
    <w:name w:val="RTF_Num 43 9"/>
    <w:rPr>
      <w:rFonts w:ascii="Wingdings" w:hAnsi="Wingdings"/>
    </w:rPr>
  </w:style>
  <w:style w:type="character" w:customStyle="1" w:styleId="RTFNum441">
    <w:name w:val="RTF_Num 44 1"/>
  </w:style>
  <w:style w:type="character" w:customStyle="1" w:styleId="RTFNum442">
    <w:name w:val="RTF_Num 44 2"/>
  </w:style>
  <w:style w:type="character" w:customStyle="1" w:styleId="RTFNum443">
    <w:name w:val="RTF_Num 44 3"/>
  </w:style>
  <w:style w:type="character" w:customStyle="1" w:styleId="RTFNum444">
    <w:name w:val="RTF_Num 44 4"/>
  </w:style>
  <w:style w:type="character" w:customStyle="1" w:styleId="RTFNum445">
    <w:name w:val="RTF_Num 44 5"/>
  </w:style>
  <w:style w:type="character" w:customStyle="1" w:styleId="RTFNum446">
    <w:name w:val="RTF_Num 44 6"/>
  </w:style>
  <w:style w:type="character" w:customStyle="1" w:styleId="RTFNum447">
    <w:name w:val="RTF_Num 44 7"/>
  </w:style>
  <w:style w:type="character" w:customStyle="1" w:styleId="RTFNum448">
    <w:name w:val="RTF_Num 44 8"/>
  </w:style>
  <w:style w:type="character" w:customStyle="1" w:styleId="RTFNum449">
    <w:name w:val="RTF_Num 44 9"/>
  </w:style>
  <w:style w:type="character" w:customStyle="1" w:styleId="RTFNum451">
    <w:name w:val="RTF_Num 45 1"/>
    <w:rPr>
      <w:rFonts w:ascii="Times New Roman" w:hAnsi="Times New Roman"/>
    </w:rPr>
  </w:style>
  <w:style w:type="character" w:customStyle="1" w:styleId="RTFNum452">
    <w:name w:val="RTF_Num 45 2"/>
    <w:rPr>
      <w:rFonts w:ascii="Times New Roman" w:hAnsi="Times New Roman"/>
    </w:rPr>
  </w:style>
  <w:style w:type="character" w:customStyle="1" w:styleId="RTFNum453">
    <w:name w:val="RTF_Num 45 3"/>
    <w:rPr>
      <w:rFonts w:ascii="Times New Roman" w:hAnsi="Times New Roman"/>
    </w:rPr>
  </w:style>
  <w:style w:type="character" w:customStyle="1" w:styleId="RTFNum454">
    <w:name w:val="RTF_Num 45 4"/>
    <w:rPr>
      <w:rFonts w:ascii="Times New Roman" w:hAnsi="Times New Roman"/>
    </w:rPr>
  </w:style>
  <w:style w:type="character" w:customStyle="1" w:styleId="RTFNum455">
    <w:name w:val="RTF_Num 45 5"/>
    <w:rPr>
      <w:rFonts w:ascii="Times New Roman" w:hAnsi="Times New Roman"/>
    </w:rPr>
  </w:style>
  <w:style w:type="character" w:customStyle="1" w:styleId="RTFNum456">
    <w:name w:val="RTF_Num 45 6"/>
    <w:rPr>
      <w:rFonts w:ascii="Times New Roman" w:hAnsi="Times New Roman"/>
    </w:rPr>
  </w:style>
  <w:style w:type="character" w:customStyle="1" w:styleId="RTFNum457">
    <w:name w:val="RTF_Num 45 7"/>
    <w:rPr>
      <w:rFonts w:ascii="Times New Roman" w:hAnsi="Times New Roman"/>
    </w:rPr>
  </w:style>
  <w:style w:type="character" w:customStyle="1" w:styleId="RTFNum458">
    <w:name w:val="RTF_Num 45 8"/>
    <w:rPr>
      <w:rFonts w:ascii="Times New Roman" w:hAnsi="Times New Roman"/>
    </w:rPr>
  </w:style>
  <w:style w:type="character" w:customStyle="1" w:styleId="RTFNum459">
    <w:name w:val="RTF_Num 45 9"/>
    <w:rPr>
      <w:rFonts w:ascii="Times New Roman" w:hAnsi="Times New Roman"/>
    </w:rPr>
  </w:style>
  <w:style w:type="character" w:customStyle="1" w:styleId="RTFNum461">
    <w:name w:val="RTF_Num 46 1"/>
    <w:rPr>
      <w:rFonts w:ascii="Times New Roman" w:hAnsi="Times New Roman"/>
    </w:rPr>
  </w:style>
  <w:style w:type="character" w:customStyle="1" w:styleId="RTFNum462">
    <w:name w:val="RTF_Num 46 2"/>
    <w:rPr>
      <w:rFonts w:ascii="Times New Roman" w:hAnsi="Times New Roman"/>
    </w:rPr>
  </w:style>
  <w:style w:type="character" w:customStyle="1" w:styleId="RTFNum463">
    <w:name w:val="RTF_Num 46 3"/>
    <w:rPr>
      <w:rFonts w:ascii="Times New Roman" w:hAnsi="Times New Roman"/>
    </w:rPr>
  </w:style>
  <w:style w:type="character" w:customStyle="1" w:styleId="RTFNum464">
    <w:name w:val="RTF_Num 46 4"/>
    <w:rPr>
      <w:rFonts w:ascii="Times New Roman" w:hAnsi="Times New Roman"/>
    </w:rPr>
  </w:style>
  <w:style w:type="character" w:customStyle="1" w:styleId="RTFNum465">
    <w:name w:val="RTF_Num 46 5"/>
    <w:rPr>
      <w:rFonts w:ascii="Times New Roman" w:hAnsi="Times New Roman"/>
    </w:rPr>
  </w:style>
  <w:style w:type="character" w:customStyle="1" w:styleId="RTFNum466">
    <w:name w:val="RTF_Num 46 6"/>
    <w:rPr>
      <w:rFonts w:ascii="Times New Roman" w:hAnsi="Times New Roman"/>
    </w:rPr>
  </w:style>
  <w:style w:type="character" w:customStyle="1" w:styleId="RTFNum467">
    <w:name w:val="RTF_Num 46 7"/>
    <w:rPr>
      <w:rFonts w:ascii="Times New Roman" w:hAnsi="Times New Roman"/>
    </w:rPr>
  </w:style>
  <w:style w:type="character" w:customStyle="1" w:styleId="RTFNum468">
    <w:name w:val="RTF_Num 46 8"/>
    <w:rPr>
      <w:rFonts w:ascii="Times New Roman" w:hAnsi="Times New Roman"/>
    </w:rPr>
  </w:style>
  <w:style w:type="character" w:customStyle="1" w:styleId="RTFNum469">
    <w:name w:val="RTF_Num 46 9"/>
    <w:rPr>
      <w:rFonts w:ascii="Times New Roman" w:hAnsi="Times New Roman"/>
    </w:rPr>
  </w:style>
  <w:style w:type="character" w:customStyle="1" w:styleId="RTFNum471">
    <w:name w:val="RTF_Num 47 1"/>
    <w:rPr>
      <w:rFonts w:ascii="Symbol" w:hAnsi="Symbol"/>
    </w:rPr>
  </w:style>
  <w:style w:type="character" w:customStyle="1" w:styleId="RTFNum472">
    <w:name w:val="RTF_Num 47 2"/>
    <w:rPr>
      <w:rFonts w:ascii="Courier New" w:hAnsi="Courier New"/>
    </w:rPr>
  </w:style>
  <w:style w:type="character" w:customStyle="1" w:styleId="RTFNum473">
    <w:name w:val="RTF_Num 47 3"/>
    <w:rPr>
      <w:rFonts w:ascii="Wingdings" w:hAnsi="Wingdings"/>
    </w:rPr>
  </w:style>
  <w:style w:type="character" w:customStyle="1" w:styleId="RTFNum474">
    <w:name w:val="RTF_Num 47 4"/>
    <w:rPr>
      <w:rFonts w:ascii="Symbol" w:hAnsi="Symbol"/>
    </w:rPr>
  </w:style>
  <w:style w:type="character" w:customStyle="1" w:styleId="RTFNum475">
    <w:name w:val="RTF_Num 47 5"/>
    <w:rPr>
      <w:rFonts w:ascii="Courier New" w:hAnsi="Courier New"/>
    </w:rPr>
  </w:style>
  <w:style w:type="character" w:customStyle="1" w:styleId="RTFNum476">
    <w:name w:val="RTF_Num 47 6"/>
    <w:rPr>
      <w:rFonts w:ascii="Wingdings" w:hAnsi="Wingdings"/>
    </w:rPr>
  </w:style>
  <w:style w:type="character" w:customStyle="1" w:styleId="RTFNum477">
    <w:name w:val="RTF_Num 47 7"/>
    <w:rPr>
      <w:rFonts w:ascii="Symbol" w:hAnsi="Symbol"/>
    </w:rPr>
  </w:style>
  <w:style w:type="character" w:customStyle="1" w:styleId="RTFNum478">
    <w:name w:val="RTF_Num 47 8"/>
    <w:rPr>
      <w:rFonts w:ascii="Courier New" w:hAnsi="Courier New"/>
    </w:rPr>
  </w:style>
  <w:style w:type="character" w:customStyle="1" w:styleId="RTFNum479">
    <w:name w:val="RTF_Num 47 9"/>
    <w:rPr>
      <w:rFonts w:ascii="Wingdings" w:hAnsi="Wingdings"/>
    </w:rPr>
  </w:style>
  <w:style w:type="character" w:customStyle="1" w:styleId="RTFNum481">
    <w:name w:val="RTF_Num 48 1"/>
  </w:style>
  <w:style w:type="character" w:customStyle="1" w:styleId="RTFNum482">
    <w:name w:val="RTF_Num 48 2"/>
  </w:style>
  <w:style w:type="character" w:customStyle="1" w:styleId="RTFNum483">
    <w:name w:val="RTF_Num 48 3"/>
  </w:style>
  <w:style w:type="character" w:customStyle="1" w:styleId="RTFNum484">
    <w:name w:val="RTF_Num 48 4"/>
  </w:style>
  <w:style w:type="character" w:customStyle="1" w:styleId="RTFNum485">
    <w:name w:val="RTF_Num 48 5"/>
  </w:style>
  <w:style w:type="character" w:customStyle="1" w:styleId="RTFNum486">
    <w:name w:val="RTF_Num 48 6"/>
  </w:style>
  <w:style w:type="character" w:customStyle="1" w:styleId="RTFNum487">
    <w:name w:val="RTF_Num 48 7"/>
  </w:style>
  <w:style w:type="character" w:customStyle="1" w:styleId="RTFNum488">
    <w:name w:val="RTF_Num 48 8"/>
  </w:style>
  <w:style w:type="character" w:customStyle="1" w:styleId="RTFNum489">
    <w:name w:val="RTF_Num 48 9"/>
  </w:style>
  <w:style w:type="character" w:customStyle="1" w:styleId="RTFNum491">
    <w:name w:val="RTF_Num 49 1"/>
    <w:rPr>
      <w:rFonts w:ascii="Times New Roman" w:hAnsi="Times New Roman"/>
    </w:rPr>
  </w:style>
  <w:style w:type="character" w:customStyle="1" w:styleId="RTFNum492">
    <w:name w:val="RTF_Num 49 2"/>
    <w:rPr>
      <w:rFonts w:ascii="Times New Roman" w:hAnsi="Times New Roman"/>
    </w:rPr>
  </w:style>
  <w:style w:type="character" w:customStyle="1" w:styleId="RTFNum493">
    <w:name w:val="RTF_Num 49 3"/>
    <w:rPr>
      <w:rFonts w:ascii="Times New Roman" w:hAnsi="Times New Roman"/>
    </w:rPr>
  </w:style>
  <w:style w:type="character" w:customStyle="1" w:styleId="RTFNum494">
    <w:name w:val="RTF_Num 49 4"/>
    <w:rPr>
      <w:rFonts w:ascii="Times New Roman" w:hAnsi="Times New Roman"/>
    </w:rPr>
  </w:style>
  <w:style w:type="character" w:customStyle="1" w:styleId="RTFNum495">
    <w:name w:val="RTF_Num 49 5"/>
    <w:rPr>
      <w:rFonts w:ascii="Times New Roman" w:hAnsi="Times New Roman"/>
    </w:rPr>
  </w:style>
  <w:style w:type="character" w:customStyle="1" w:styleId="RTFNum496">
    <w:name w:val="RTF_Num 49 6"/>
    <w:rPr>
      <w:rFonts w:ascii="Times New Roman" w:hAnsi="Times New Roman"/>
    </w:rPr>
  </w:style>
  <w:style w:type="character" w:customStyle="1" w:styleId="RTFNum497">
    <w:name w:val="RTF_Num 49 7"/>
    <w:rPr>
      <w:rFonts w:ascii="Times New Roman" w:hAnsi="Times New Roman"/>
    </w:rPr>
  </w:style>
  <w:style w:type="character" w:customStyle="1" w:styleId="RTFNum498">
    <w:name w:val="RTF_Num 49 8"/>
    <w:rPr>
      <w:rFonts w:ascii="Times New Roman" w:hAnsi="Times New Roman"/>
    </w:rPr>
  </w:style>
  <w:style w:type="character" w:customStyle="1" w:styleId="RTFNum499">
    <w:name w:val="RTF_Num 49 9"/>
    <w:rPr>
      <w:rFonts w:ascii="Times New Roman" w:hAnsi="Times New Roman"/>
    </w:rPr>
  </w:style>
  <w:style w:type="character" w:customStyle="1" w:styleId="RTFNum501">
    <w:name w:val="RTF_Num 50 1"/>
    <w:rPr>
      <w:rFonts w:ascii="Symbol" w:hAnsi="Symbol"/>
    </w:rPr>
  </w:style>
  <w:style w:type="character" w:customStyle="1" w:styleId="RTFNum502">
    <w:name w:val="RTF_Num 50 2"/>
    <w:rPr>
      <w:rFonts w:ascii="Courier New" w:hAnsi="Courier New"/>
    </w:rPr>
  </w:style>
  <w:style w:type="character" w:customStyle="1" w:styleId="RTFNum503">
    <w:name w:val="RTF_Num 50 3"/>
    <w:rPr>
      <w:rFonts w:ascii="Wingdings" w:hAnsi="Wingdings"/>
    </w:rPr>
  </w:style>
  <w:style w:type="character" w:customStyle="1" w:styleId="RTFNum504">
    <w:name w:val="RTF_Num 50 4"/>
    <w:rPr>
      <w:rFonts w:ascii="Symbol" w:hAnsi="Symbol"/>
    </w:rPr>
  </w:style>
  <w:style w:type="character" w:customStyle="1" w:styleId="RTFNum505">
    <w:name w:val="RTF_Num 50 5"/>
    <w:rPr>
      <w:rFonts w:ascii="Courier New" w:hAnsi="Courier New"/>
    </w:rPr>
  </w:style>
  <w:style w:type="character" w:customStyle="1" w:styleId="RTFNum506">
    <w:name w:val="RTF_Num 50 6"/>
    <w:rPr>
      <w:rFonts w:ascii="Wingdings" w:hAnsi="Wingdings"/>
    </w:rPr>
  </w:style>
  <w:style w:type="character" w:customStyle="1" w:styleId="RTFNum507">
    <w:name w:val="RTF_Num 50 7"/>
    <w:rPr>
      <w:rFonts w:ascii="Symbol" w:hAnsi="Symbol"/>
    </w:rPr>
  </w:style>
  <w:style w:type="character" w:customStyle="1" w:styleId="RTFNum508">
    <w:name w:val="RTF_Num 50 8"/>
    <w:rPr>
      <w:rFonts w:ascii="Courier New" w:hAnsi="Courier New"/>
    </w:rPr>
  </w:style>
  <w:style w:type="character" w:customStyle="1" w:styleId="RTFNum509">
    <w:name w:val="RTF_Num 50 9"/>
    <w:rPr>
      <w:rFonts w:ascii="Wingdings" w:hAnsi="Wingdings"/>
    </w:rPr>
  </w:style>
  <w:style w:type="character" w:customStyle="1" w:styleId="RTFNum511">
    <w:name w:val="RTF_Num 51 1"/>
  </w:style>
  <w:style w:type="character" w:customStyle="1" w:styleId="RTFNum512">
    <w:name w:val="RTF_Num 51 2"/>
  </w:style>
  <w:style w:type="character" w:customStyle="1" w:styleId="RTFNum513">
    <w:name w:val="RTF_Num 51 3"/>
  </w:style>
  <w:style w:type="character" w:customStyle="1" w:styleId="RTFNum514">
    <w:name w:val="RTF_Num 51 4"/>
  </w:style>
  <w:style w:type="character" w:customStyle="1" w:styleId="RTFNum515">
    <w:name w:val="RTF_Num 51 5"/>
  </w:style>
  <w:style w:type="character" w:customStyle="1" w:styleId="RTFNum516">
    <w:name w:val="RTF_Num 51 6"/>
  </w:style>
  <w:style w:type="character" w:customStyle="1" w:styleId="RTFNum517">
    <w:name w:val="RTF_Num 51 7"/>
  </w:style>
  <w:style w:type="character" w:customStyle="1" w:styleId="RTFNum518">
    <w:name w:val="RTF_Num 51 8"/>
  </w:style>
  <w:style w:type="character" w:customStyle="1" w:styleId="RTFNum519">
    <w:name w:val="RTF_Num 51 9"/>
  </w:style>
  <w:style w:type="character" w:customStyle="1" w:styleId="RTFNum521">
    <w:name w:val="RTF_Num 52 1"/>
    <w:rPr>
      <w:rFonts w:ascii="Symbol" w:hAnsi="Symbol"/>
    </w:rPr>
  </w:style>
  <w:style w:type="character" w:customStyle="1" w:styleId="RTFNum522">
    <w:name w:val="RTF_Num 52 2"/>
    <w:rPr>
      <w:rFonts w:ascii="Courier New" w:hAnsi="Courier New"/>
    </w:rPr>
  </w:style>
  <w:style w:type="character" w:customStyle="1" w:styleId="RTFNum523">
    <w:name w:val="RTF_Num 52 3"/>
    <w:rPr>
      <w:rFonts w:ascii="Wingdings" w:hAnsi="Wingdings"/>
    </w:rPr>
  </w:style>
  <w:style w:type="character" w:customStyle="1" w:styleId="RTFNum524">
    <w:name w:val="RTF_Num 52 4"/>
    <w:rPr>
      <w:rFonts w:ascii="Symbol" w:hAnsi="Symbol"/>
    </w:rPr>
  </w:style>
  <w:style w:type="character" w:customStyle="1" w:styleId="RTFNum525">
    <w:name w:val="RTF_Num 52 5"/>
    <w:rPr>
      <w:rFonts w:ascii="Courier New" w:hAnsi="Courier New"/>
    </w:rPr>
  </w:style>
  <w:style w:type="character" w:customStyle="1" w:styleId="RTFNum526">
    <w:name w:val="RTF_Num 52 6"/>
    <w:rPr>
      <w:rFonts w:ascii="Wingdings" w:hAnsi="Wingdings"/>
    </w:rPr>
  </w:style>
  <w:style w:type="character" w:customStyle="1" w:styleId="RTFNum527">
    <w:name w:val="RTF_Num 52 7"/>
    <w:rPr>
      <w:rFonts w:ascii="Symbol" w:hAnsi="Symbol"/>
    </w:rPr>
  </w:style>
  <w:style w:type="character" w:customStyle="1" w:styleId="RTFNum528">
    <w:name w:val="RTF_Num 52 8"/>
    <w:rPr>
      <w:rFonts w:ascii="Courier New" w:hAnsi="Courier New"/>
    </w:rPr>
  </w:style>
  <w:style w:type="character" w:customStyle="1" w:styleId="RTFNum529">
    <w:name w:val="RTF_Num 52 9"/>
    <w:rPr>
      <w:rFonts w:ascii="Wingdings" w:hAnsi="Wingdings"/>
    </w:rPr>
  </w:style>
  <w:style w:type="character" w:customStyle="1" w:styleId="RTFNum531">
    <w:name w:val="RTF_Num 53 1"/>
    <w:rPr>
      <w:rFonts w:ascii="Times New Roman" w:hAnsi="Times New Roman"/>
    </w:rPr>
  </w:style>
  <w:style w:type="character" w:customStyle="1" w:styleId="RTFNum532">
    <w:name w:val="RTF_Num 53 2"/>
    <w:rPr>
      <w:rFonts w:ascii="Times New Roman" w:hAnsi="Times New Roman"/>
    </w:rPr>
  </w:style>
  <w:style w:type="character" w:customStyle="1" w:styleId="RTFNum533">
    <w:name w:val="RTF_Num 53 3"/>
    <w:rPr>
      <w:rFonts w:ascii="Times New Roman" w:hAnsi="Times New Roman"/>
    </w:rPr>
  </w:style>
  <w:style w:type="character" w:customStyle="1" w:styleId="RTFNum534">
    <w:name w:val="RTF_Num 53 4"/>
    <w:rPr>
      <w:rFonts w:ascii="Times New Roman" w:hAnsi="Times New Roman"/>
    </w:rPr>
  </w:style>
  <w:style w:type="character" w:customStyle="1" w:styleId="RTFNum535">
    <w:name w:val="RTF_Num 53 5"/>
    <w:rPr>
      <w:rFonts w:ascii="Times New Roman" w:hAnsi="Times New Roman"/>
    </w:rPr>
  </w:style>
  <w:style w:type="character" w:customStyle="1" w:styleId="RTFNum536">
    <w:name w:val="RTF_Num 53 6"/>
    <w:rPr>
      <w:rFonts w:ascii="Times New Roman" w:hAnsi="Times New Roman"/>
    </w:rPr>
  </w:style>
  <w:style w:type="character" w:customStyle="1" w:styleId="RTFNum537">
    <w:name w:val="RTF_Num 53 7"/>
    <w:rPr>
      <w:rFonts w:ascii="Times New Roman" w:hAnsi="Times New Roman"/>
    </w:rPr>
  </w:style>
  <w:style w:type="character" w:customStyle="1" w:styleId="RTFNum538">
    <w:name w:val="RTF_Num 53 8"/>
    <w:rPr>
      <w:rFonts w:ascii="Times New Roman" w:hAnsi="Times New Roman"/>
    </w:rPr>
  </w:style>
  <w:style w:type="character" w:customStyle="1" w:styleId="RTFNum539">
    <w:name w:val="RTF_Num 53 9"/>
    <w:rPr>
      <w:rFonts w:ascii="Times New Roman" w:hAnsi="Times New Roman"/>
    </w:rPr>
  </w:style>
  <w:style w:type="character" w:customStyle="1" w:styleId="RTFNum541">
    <w:name w:val="RTF_Num 54 1"/>
  </w:style>
  <w:style w:type="character" w:customStyle="1" w:styleId="RTFNum542">
    <w:name w:val="RTF_Num 54 2"/>
  </w:style>
  <w:style w:type="character" w:customStyle="1" w:styleId="RTFNum543">
    <w:name w:val="RTF_Num 54 3"/>
  </w:style>
  <w:style w:type="character" w:customStyle="1" w:styleId="RTFNum544">
    <w:name w:val="RTF_Num 54 4"/>
  </w:style>
  <w:style w:type="character" w:customStyle="1" w:styleId="RTFNum545">
    <w:name w:val="RTF_Num 54 5"/>
  </w:style>
  <w:style w:type="character" w:customStyle="1" w:styleId="RTFNum546">
    <w:name w:val="RTF_Num 54 6"/>
  </w:style>
  <w:style w:type="character" w:customStyle="1" w:styleId="RTFNum547">
    <w:name w:val="RTF_Num 54 7"/>
  </w:style>
  <w:style w:type="character" w:customStyle="1" w:styleId="RTFNum548">
    <w:name w:val="RTF_Num 54 8"/>
  </w:style>
  <w:style w:type="character" w:customStyle="1" w:styleId="RTFNum549">
    <w:name w:val="RTF_Num 54 9"/>
  </w:style>
  <w:style w:type="character" w:customStyle="1" w:styleId="RTFNum551">
    <w:name w:val="RTF_Num 55 1"/>
    <w:rPr>
      <w:rFonts w:ascii="Symbol" w:hAnsi="Symbol"/>
    </w:rPr>
  </w:style>
  <w:style w:type="character" w:customStyle="1" w:styleId="RTFNum552">
    <w:name w:val="RTF_Num 55 2"/>
    <w:rPr>
      <w:rFonts w:ascii="Courier New" w:hAnsi="Courier New"/>
    </w:rPr>
  </w:style>
  <w:style w:type="character" w:customStyle="1" w:styleId="RTFNum553">
    <w:name w:val="RTF_Num 55 3"/>
    <w:rPr>
      <w:rFonts w:ascii="Wingdings" w:hAnsi="Wingdings"/>
    </w:rPr>
  </w:style>
  <w:style w:type="character" w:customStyle="1" w:styleId="RTFNum554">
    <w:name w:val="RTF_Num 55 4"/>
    <w:rPr>
      <w:rFonts w:ascii="Symbol" w:hAnsi="Symbol"/>
    </w:rPr>
  </w:style>
  <w:style w:type="character" w:customStyle="1" w:styleId="RTFNum555">
    <w:name w:val="RTF_Num 55 5"/>
    <w:rPr>
      <w:rFonts w:ascii="Courier New" w:hAnsi="Courier New"/>
    </w:rPr>
  </w:style>
  <w:style w:type="character" w:customStyle="1" w:styleId="RTFNum556">
    <w:name w:val="RTF_Num 55 6"/>
    <w:rPr>
      <w:rFonts w:ascii="Wingdings" w:hAnsi="Wingdings"/>
    </w:rPr>
  </w:style>
  <w:style w:type="character" w:customStyle="1" w:styleId="RTFNum557">
    <w:name w:val="RTF_Num 55 7"/>
    <w:rPr>
      <w:rFonts w:ascii="Symbol" w:hAnsi="Symbol"/>
    </w:rPr>
  </w:style>
  <w:style w:type="character" w:customStyle="1" w:styleId="RTFNum558">
    <w:name w:val="RTF_Num 55 8"/>
    <w:rPr>
      <w:rFonts w:ascii="Courier New" w:hAnsi="Courier New"/>
    </w:rPr>
  </w:style>
  <w:style w:type="character" w:customStyle="1" w:styleId="RTFNum559">
    <w:name w:val="RTF_Num 55 9"/>
    <w:rPr>
      <w:rFonts w:ascii="Wingdings" w:hAnsi="Wingdings"/>
    </w:rPr>
  </w:style>
  <w:style w:type="character" w:customStyle="1" w:styleId="RTFNum561">
    <w:name w:val="RTF_Num 56 1"/>
    <w:rPr>
      <w:rFonts w:ascii="Symbol" w:hAnsi="Symbol"/>
    </w:rPr>
  </w:style>
  <w:style w:type="character" w:customStyle="1" w:styleId="RTFNum562">
    <w:name w:val="RTF_Num 56 2"/>
    <w:rPr>
      <w:rFonts w:ascii="Courier New" w:hAnsi="Courier New"/>
    </w:rPr>
  </w:style>
  <w:style w:type="character" w:customStyle="1" w:styleId="RTFNum563">
    <w:name w:val="RTF_Num 56 3"/>
    <w:rPr>
      <w:rFonts w:ascii="Wingdings" w:hAnsi="Wingdings"/>
    </w:rPr>
  </w:style>
  <w:style w:type="character" w:customStyle="1" w:styleId="RTFNum564">
    <w:name w:val="RTF_Num 56 4"/>
    <w:rPr>
      <w:rFonts w:ascii="Symbol" w:hAnsi="Symbol"/>
    </w:rPr>
  </w:style>
  <w:style w:type="character" w:customStyle="1" w:styleId="RTFNum565">
    <w:name w:val="RTF_Num 56 5"/>
    <w:rPr>
      <w:rFonts w:ascii="Courier New" w:hAnsi="Courier New"/>
    </w:rPr>
  </w:style>
  <w:style w:type="character" w:customStyle="1" w:styleId="RTFNum566">
    <w:name w:val="RTF_Num 56 6"/>
    <w:rPr>
      <w:rFonts w:ascii="Wingdings" w:hAnsi="Wingdings"/>
    </w:rPr>
  </w:style>
  <w:style w:type="character" w:customStyle="1" w:styleId="RTFNum567">
    <w:name w:val="RTF_Num 56 7"/>
    <w:rPr>
      <w:rFonts w:ascii="Symbol" w:hAnsi="Symbol"/>
    </w:rPr>
  </w:style>
  <w:style w:type="character" w:customStyle="1" w:styleId="RTFNum568">
    <w:name w:val="RTF_Num 56 8"/>
    <w:rPr>
      <w:rFonts w:ascii="Courier New" w:hAnsi="Courier New"/>
    </w:rPr>
  </w:style>
  <w:style w:type="character" w:customStyle="1" w:styleId="RTFNum569">
    <w:name w:val="RTF_Num 56 9"/>
    <w:rPr>
      <w:rFonts w:ascii="Wingdings" w:hAnsi="Wingdings"/>
    </w:rPr>
  </w:style>
  <w:style w:type="character" w:customStyle="1" w:styleId="RTFNum571">
    <w:name w:val="RTF_Num 57 1"/>
    <w:rPr>
      <w:rFonts w:ascii="Symbol" w:hAnsi="Symbol"/>
    </w:rPr>
  </w:style>
  <w:style w:type="character" w:customStyle="1" w:styleId="RTFNum572">
    <w:name w:val="RTF_Num 57 2"/>
    <w:rPr>
      <w:rFonts w:ascii="Courier New" w:hAnsi="Courier New"/>
    </w:rPr>
  </w:style>
  <w:style w:type="character" w:customStyle="1" w:styleId="RTFNum573">
    <w:name w:val="RTF_Num 57 3"/>
    <w:rPr>
      <w:rFonts w:ascii="Wingdings" w:hAnsi="Wingdings"/>
    </w:rPr>
  </w:style>
  <w:style w:type="character" w:customStyle="1" w:styleId="RTFNum574">
    <w:name w:val="RTF_Num 57 4"/>
    <w:rPr>
      <w:rFonts w:ascii="Symbol" w:hAnsi="Symbol"/>
    </w:rPr>
  </w:style>
  <w:style w:type="character" w:customStyle="1" w:styleId="RTFNum575">
    <w:name w:val="RTF_Num 57 5"/>
    <w:rPr>
      <w:rFonts w:ascii="Courier New" w:hAnsi="Courier New"/>
    </w:rPr>
  </w:style>
  <w:style w:type="character" w:customStyle="1" w:styleId="RTFNum576">
    <w:name w:val="RTF_Num 57 6"/>
    <w:rPr>
      <w:rFonts w:ascii="Wingdings" w:hAnsi="Wingdings"/>
    </w:rPr>
  </w:style>
  <w:style w:type="character" w:customStyle="1" w:styleId="RTFNum577">
    <w:name w:val="RTF_Num 57 7"/>
    <w:rPr>
      <w:rFonts w:ascii="Symbol" w:hAnsi="Symbol"/>
    </w:rPr>
  </w:style>
  <w:style w:type="character" w:customStyle="1" w:styleId="RTFNum578">
    <w:name w:val="RTF_Num 57 8"/>
    <w:rPr>
      <w:rFonts w:ascii="Courier New" w:hAnsi="Courier New"/>
    </w:rPr>
  </w:style>
  <w:style w:type="character" w:customStyle="1" w:styleId="RTFNum579">
    <w:name w:val="RTF_Num 57 9"/>
    <w:rPr>
      <w:rFonts w:ascii="Wingdings" w:hAnsi="Wingdings"/>
    </w:rPr>
  </w:style>
  <w:style w:type="character" w:customStyle="1" w:styleId="RTFNum581">
    <w:name w:val="RTF_Num 58 1"/>
    <w:rPr>
      <w:rFonts w:ascii="Times New Roman" w:hAnsi="Times New Roman"/>
    </w:rPr>
  </w:style>
  <w:style w:type="character" w:customStyle="1" w:styleId="RTFNum582">
    <w:name w:val="RTF_Num 58 2"/>
    <w:rPr>
      <w:rFonts w:ascii="Times New Roman" w:hAnsi="Times New Roman"/>
    </w:rPr>
  </w:style>
  <w:style w:type="character" w:customStyle="1" w:styleId="RTFNum583">
    <w:name w:val="RTF_Num 58 3"/>
    <w:rPr>
      <w:rFonts w:ascii="Times New Roman" w:hAnsi="Times New Roman"/>
    </w:rPr>
  </w:style>
  <w:style w:type="character" w:customStyle="1" w:styleId="RTFNum584">
    <w:name w:val="RTF_Num 58 4"/>
    <w:rPr>
      <w:rFonts w:ascii="Times New Roman" w:hAnsi="Times New Roman"/>
    </w:rPr>
  </w:style>
  <w:style w:type="character" w:customStyle="1" w:styleId="RTFNum585">
    <w:name w:val="RTF_Num 58 5"/>
    <w:rPr>
      <w:rFonts w:ascii="Times New Roman" w:hAnsi="Times New Roman"/>
    </w:rPr>
  </w:style>
  <w:style w:type="character" w:customStyle="1" w:styleId="RTFNum586">
    <w:name w:val="RTF_Num 58 6"/>
    <w:rPr>
      <w:rFonts w:ascii="Times New Roman" w:hAnsi="Times New Roman"/>
    </w:rPr>
  </w:style>
  <w:style w:type="character" w:customStyle="1" w:styleId="RTFNum587">
    <w:name w:val="RTF_Num 58 7"/>
    <w:rPr>
      <w:rFonts w:ascii="Times New Roman" w:hAnsi="Times New Roman"/>
    </w:rPr>
  </w:style>
  <w:style w:type="character" w:customStyle="1" w:styleId="RTFNum588">
    <w:name w:val="RTF_Num 58 8"/>
    <w:rPr>
      <w:rFonts w:ascii="Times New Roman" w:hAnsi="Times New Roman"/>
    </w:rPr>
  </w:style>
  <w:style w:type="character" w:customStyle="1" w:styleId="RTFNum589">
    <w:name w:val="RTF_Num 58 9"/>
    <w:rPr>
      <w:rFonts w:ascii="Times New Roman" w:hAnsi="Times New Roman"/>
    </w:rPr>
  </w:style>
  <w:style w:type="character" w:customStyle="1" w:styleId="RTFNum591">
    <w:name w:val="RTF_Num 59 1"/>
    <w:rPr>
      <w:rFonts w:ascii="Times New Roman" w:hAnsi="Times New Roman"/>
    </w:rPr>
  </w:style>
  <w:style w:type="character" w:customStyle="1" w:styleId="RTFNum592">
    <w:name w:val="RTF_Num 59 2"/>
    <w:rPr>
      <w:rFonts w:ascii="Times New Roman" w:hAnsi="Times New Roman"/>
    </w:rPr>
  </w:style>
  <w:style w:type="character" w:customStyle="1" w:styleId="RTFNum593">
    <w:name w:val="RTF_Num 59 3"/>
    <w:rPr>
      <w:rFonts w:ascii="Times New Roman" w:hAnsi="Times New Roman"/>
    </w:rPr>
  </w:style>
  <w:style w:type="character" w:customStyle="1" w:styleId="RTFNum594">
    <w:name w:val="RTF_Num 59 4"/>
    <w:rPr>
      <w:rFonts w:ascii="Times New Roman" w:hAnsi="Times New Roman"/>
    </w:rPr>
  </w:style>
  <w:style w:type="character" w:customStyle="1" w:styleId="RTFNum595">
    <w:name w:val="RTF_Num 59 5"/>
    <w:rPr>
      <w:rFonts w:ascii="Times New Roman" w:hAnsi="Times New Roman"/>
    </w:rPr>
  </w:style>
  <w:style w:type="character" w:customStyle="1" w:styleId="RTFNum596">
    <w:name w:val="RTF_Num 59 6"/>
    <w:rPr>
      <w:rFonts w:ascii="Times New Roman" w:hAnsi="Times New Roman"/>
    </w:rPr>
  </w:style>
  <w:style w:type="character" w:customStyle="1" w:styleId="RTFNum597">
    <w:name w:val="RTF_Num 59 7"/>
    <w:rPr>
      <w:rFonts w:ascii="Times New Roman" w:hAnsi="Times New Roman"/>
    </w:rPr>
  </w:style>
  <w:style w:type="character" w:customStyle="1" w:styleId="RTFNum598">
    <w:name w:val="RTF_Num 59 8"/>
    <w:rPr>
      <w:rFonts w:ascii="Times New Roman" w:hAnsi="Times New Roman"/>
    </w:rPr>
  </w:style>
  <w:style w:type="character" w:customStyle="1" w:styleId="RTFNum599">
    <w:name w:val="RTF_Num 59 9"/>
    <w:rPr>
      <w:rFonts w:ascii="Times New Roman" w:hAnsi="Times New Roman"/>
    </w:rPr>
  </w:style>
  <w:style w:type="character" w:customStyle="1" w:styleId="RTFNum601">
    <w:name w:val="RTF_Num 60 1"/>
    <w:rPr>
      <w:rFonts w:ascii="Symbol" w:hAnsi="Symbol"/>
    </w:rPr>
  </w:style>
  <w:style w:type="character" w:customStyle="1" w:styleId="RTFNum602">
    <w:name w:val="RTF_Num 60 2"/>
    <w:rPr>
      <w:rFonts w:ascii="Courier New" w:hAnsi="Courier New"/>
    </w:rPr>
  </w:style>
  <w:style w:type="character" w:customStyle="1" w:styleId="RTFNum603">
    <w:name w:val="RTF_Num 60 3"/>
    <w:rPr>
      <w:rFonts w:ascii="Wingdings" w:hAnsi="Wingdings"/>
    </w:rPr>
  </w:style>
  <w:style w:type="character" w:customStyle="1" w:styleId="RTFNum604">
    <w:name w:val="RTF_Num 60 4"/>
    <w:rPr>
      <w:rFonts w:ascii="Symbol" w:hAnsi="Symbol"/>
    </w:rPr>
  </w:style>
  <w:style w:type="character" w:customStyle="1" w:styleId="RTFNum605">
    <w:name w:val="RTF_Num 60 5"/>
    <w:rPr>
      <w:rFonts w:ascii="Courier New" w:hAnsi="Courier New"/>
    </w:rPr>
  </w:style>
  <w:style w:type="character" w:customStyle="1" w:styleId="RTFNum606">
    <w:name w:val="RTF_Num 60 6"/>
    <w:rPr>
      <w:rFonts w:ascii="Wingdings" w:hAnsi="Wingdings"/>
    </w:rPr>
  </w:style>
  <w:style w:type="character" w:customStyle="1" w:styleId="RTFNum607">
    <w:name w:val="RTF_Num 60 7"/>
    <w:rPr>
      <w:rFonts w:ascii="Symbol" w:hAnsi="Symbol"/>
    </w:rPr>
  </w:style>
  <w:style w:type="character" w:customStyle="1" w:styleId="RTFNum608">
    <w:name w:val="RTF_Num 60 8"/>
    <w:rPr>
      <w:rFonts w:ascii="Courier New" w:hAnsi="Courier New"/>
    </w:rPr>
  </w:style>
  <w:style w:type="character" w:customStyle="1" w:styleId="RTFNum609">
    <w:name w:val="RTF_Num 60 9"/>
    <w:rPr>
      <w:rFonts w:ascii="Wingdings" w:hAnsi="Wingdings"/>
    </w:rPr>
  </w:style>
  <w:style w:type="character" w:customStyle="1" w:styleId="RTFNum611">
    <w:name w:val="RTF_Num 61 1"/>
  </w:style>
  <w:style w:type="character" w:customStyle="1" w:styleId="RTFNum612">
    <w:name w:val="RTF_Num 61 2"/>
  </w:style>
  <w:style w:type="character" w:customStyle="1" w:styleId="RTFNum613">
    <w:name w:val="RTF_Num 61 3"/>
  </w:style>
  <w:style w:type="character" w:customStyle="1" w:styleId="RTFNum614">
    <w:name w:val="RTF_Num 61 4"/>
  </w:style>
  <w:style w:type="character" w:customStyle="1" w:styleId="RTFNum615">
    <w:name w:val="RTF_Num 61 5"/>
  </w:style>
  <w:style w:type="character" w:customStyle="1" w:styleId="RTFNum616">
    <w:name w:val="RTF_Num 61 6"/>
  </w:style>
  <w:style w:type="character" w:customStyle="1" w:styleId="RTFNum617">
    <w:name w:val="RTF_Num 61 7"/>
  </w:style>
  <w:style w:type="character" w:customStyle="1" w:styleId="RTFNum618">
    <w:name w:val="RTF_Num 61 8"/>
  </w:style>
  <w:style w:type="character" w:customStyle="1" w:styleId="RTFNum619">
    <w:name w:val="RTF_Num 61 9"/>
  </w:style>
  <w:style w:type="character" w:customStyle="1" w:styleId="RTFNum621">
    <w:name w:val="RTF_Num 62 1"/>
  </w:style>
  <w:style w:type="character" w:customStyle="1" w:styleId="RTFNum622">
    <w:name w:val="RTF_Num 62 2"/>
  </w:style>
  <w:style w:type="character" w:customStyle="1" w:styleId="RTFNum623">
    <w:name w:val="RTF_Num 62 3"/>
  </w:style>
  <w:style w:type="character" w:customStyle="1" w:styleId="RTFNum624">
    <w:name w:val="RTF_Num 62 4"/>
  </w:style>
  <w:style w:type="character" w:customStyle="1" w:styleId="RTFNum625">
    <w:name w:val="RTF_Num 62 5"/>
  </w:style>
  <w:style w:type="character" w:customStyle="1" w:styleId="RTFNum626">
    <w:name w:val="RTF_Num 62 6"/>
  </w:style>
  <w:style w:type="character" w:customStyle="1" w:styleId="RTFNum627">
    <w:name w:val="RTF_Num 62 7"/>
  </w:style>
  <w:style w:type="character" w:customStyle="1" w:styleId="RTFNum628">
    <w:name w:val="RTF_Num 62 8"/>
  </w:style>
  <w:style w:type="character" w:customStyle="1" w:styleId="RTFNum629">
    <w:name w:val="RTF_Num 62 9"/>
  </w:style>
  <w:style w:type="character" w:customStyle="1" w:styleId="RTFNum631">
    <w:name w:val="RTF_Num 63 1"/>
    <w:rPr>
      <w:rFonts w:ascii="Times New Roman" w:hAnsi="Times New Roman"/>
    </w:rPr>
  </w:style>
  <w:style w:type="character" w:customStyle="1" w:styleId="RTFNum632">
    <w:name w:val="RTF_Num 63 2"/>
    <w:rPr>
      <w:rFonts w:ascii="Times New Roman" w:hAnsi="Times New Roman"/>
    </w:rPr>
  </w:style>
  <w:style w:type="character" w:customStyle="1" w:styleId="RTFNum633">
    <w:name w:val="RTF_Num 63 3"/>
    <w:rPr>
      <w:rFonts w:ascii="Times New Roman" w:hAnsi="Times New Roman"/>
    </w:rPr>
  </w:style>
  <w:style w:type="character" w:customStyle="1" w:styleId="RTFNum634">
    <w:name w:val="RTF_Num 63 4"/>
    <w:rPr>
      <w:rFonts w:ascii="Times New Roman" w:hAnsi="Times New Roman"/>
    </w:rPr>
  </w:style>
  <w:style w:type="character" w:customStyle="1" w:styleId="RTFNum635">
    <w:name w:val="RTF_Num 63 5"/>
    <w:rPr>
      <w:rFonts w:ascii="Times New Roman" w:hAnsi="Times New Roman"/>
    </w:rPr>
  </w:style>
  <w:style w:type="character" w:customStyle="1" w:styleId="RTFNum636">
    <w:name w:val="RTF_Num 63 6"/>
    <w:rPr>
      <w:rFonts w:ascii="Times New Roman" w:hAnsi="Times New Roman"/>
    </w:rPr>
  </w:style>
  <w:style w:type="character" w:customStyle="1" w:styleId="RTFNum637">
    <w:name w:val="RTF_Num 63 7"/>
    <w:rPr>
      <w:rFonts w:ascii="Times New Roman" w:hAnsi="Times New Roman"/>
    </w:rPr>
  </w:style>
  <w:style w:type="character" w:customStyle="1" w:styleId="RTFNum638">
    <w:name w:val="RTF_Num 63 8"/>
    <w:rPr>
      <w:rFonts w:ascii="Times New Roman" w:hAnsi="Times New Roman"/>
    </w:rPr>
  </w:style>
  <w:style w:type="character" w:customStyle="1" w:styleId="RTFNum639">
    <w:name w:val="RTF_Num 63 9"/>
    <w:rPr>
      <w:rFonts w:ascii="Times New Roman" w:hAnsi="Times New Roman"/>
    </w:rPr>
  </w:style>
  <w:style w:type="character" w:customStyle="1" w:styleId="RTFNum641">
    <w:name w:val="RTF_Num 64 1"/>
    <w:rPr>
      <w:rFonts w:ascii="Symbol" w:hAnsi="Symbol"/>
    </w:rPr>
  </w:style>
  <w:style w:type="character" w:customStyle="1" w:styleId="RTFNum642">
    <w:name w:val="RTF_Num 64 2"/>
    <w:rPr>
      <w:rFonts w:ascii="Courier New" w:hAnsi="Courier New"/>
    </w:rPr>
  </w:style>
  <w:style w:type="character" w:customStyle="1" w:styleId="RTFNum643">
    <w:name w:val="RTF_Num 64 3"/>
    <w:rPr>
      <w:rFonts w:ascii="Wingdings" w:hAnsi="Wingdings"/>
    </w:rPr>
  </w:style>
  <w:style w:type="character" w:customStyle="1" w:styleId="RTFNum644">
    <w:name w:val="RTF_Num 64 4"/>
    <w:rPr>
      <w:rFonts w:ascii="Symbol" w:hAnsi="Symbol"/>
    </w:rPr>
  </w:style>
  <w:style w:type="character" w:customStyle="1" w:styleId="RTFNum645">
    <w:name w:val="RTF_Num 64 5"/>
    <w:rPr>
      <w:rFonts w:ascii="Courier New" w:hAnsi="Courier New"/>
    </w:rPr>
  </w:style>
  <w:style w:type="character" w:customStyle="1" w:styleId="RTFNum646">
    <w:name w:val="RTF_Num 64 6"/>
    <w:rPr>
      <w:rFonts w:ascii="Wingdings" w:hAnsi="Wingdings"/>
    </w:rPr>
  </w:style>
  <w:style w:type="character" w:customStyle="1" w:styleId="RTFNum647">
    <w:name w:val="RTF_Num 64 7"/>
    <w:rPr>
      <w:rFonts w:ascii="Symbol" w:hAnsi="Symbol"/>
    </w:rPr>
  </w:style>
  <w:style w:type="character" w:customStyle="1" w:styleId="RTFNum648">
    <w:name w:val="RTF_Num 64 8"/>
    <w:rPr>
      <w:rFonts w:ascii="Courier New" w:hAnsi="Courier New"/>
    </w:rPr>
  </w:style>
  <w:style w:type="character" w:customStyle="1" w:styleId="RTFNum649">
    <w:name w:val="RTF_Num 64 9"/>
    <w:rPr>
      <w:rFonts w:ascii="Wingdings" w:hAnsi="Wingdings"/>
    </w:rPr>
  </w:style>
  <w:style w:type="character" w:customStyle="1" w:styleId="RTFNum651">
    <w:name w:val="RTF_Num 65 1"/>
    <w:rPr>
      <w:rFonts w:ascii="Symbol" w:hAnsi="Symbol"/>
    </w:rPr>
  </w:style>
  <w:style w:type="character" w:customStyle="1" w:styleId="RTFNum652">
    <w:name w:val="RTF_Num 65 2"/>
    <w:rPr>
      <w:rFonts w:ascii="Courier New" w:hAnsi="Courier New"/>
    </w:rPr>
  </w:style>
  <w:style w:type="character" w:customStyle="1" w:styleId="RTFNum653">
    <w:name w:val="RTF_Num 65 3"/>
    <w:rPr>
      <w:rFonts w:ascii="Wingdings" w:hAnsi="Wingdings"/>
    </w:rPr>
  </w:style>
  <w:style w:type="character" w:customStyle="1" w:styleId="RTFNum654">
    <w:name w:val="RTF_Num 65 4"/>
    <w:rPr>
      <w:rFonts w:ascii="Symbol" w:hAnsi="Symbol"/>
    </w:rPr>
  </w:style>
  <w:style w:type="character" w:customStyle="1" w:styleId="RTFNum655">
    <w:name w:val="RTF_Num 65 5"/>
    <w:rPr>
      <w:rFonts w:ascii="Courier New" w:hAnsi="Courier New"/>
    </w:rPr>
  </w:style>
  <w:style w:type="character" w:customStyle="1" w:styleId="RTFNum656">
    <w:name w:val="RTF_Num 65 6"/>
    <w:rPr>
      <w:rFonts w:ascii="Wingdings" w:hAnsi="Wingdings"/>
    </w:rPr>
  </w:style>
  <w:style w:type="character" w:customStyle="1" w:styleId="RTFNum657">
    <w:name w:val="RTF_Num 65 7"/>
    <w:rPr>
      <w:rFonts w:ascii="Symbol" w:hAnsi="Symbol"/>
    </w:rPr>
  </w:style>
  <w:style w:type="character" w:customStyle="1" w:styleId="RTFNum658">
    <w:name w:val="RTF_Num 65 8"/>
    <w:rPr>
      <w:rFonts w:ascii="Courier New" w:hAnsi="Courier New"/>
    </w:rPr>
  </w:style>
  <w:style w:type="character" w:customStyle="1" w:styleId="RTFNum659">
    <w:name w:val="RTF_Num 65 9"/>
    <w:rPr>
      <w:rFonts w:ascii="Wingdings" w:hAnsi="Wingdings"/>
    </w:rPr>
  </w:style>
  <w:style w:type="character" w:customStyle="1" w:styleId="RTFNum661">
    <w:name w:val="RTF_Num 66 1"/>
    <w:rPr>
      <w:rFonts w:ascii="Times New Roman" w:hAnsi="Times New Roman"/>
    </w:rPr>
  </w:style>
  <w:style w:type="character" w:customStyle="1" w:styleId="RTFNum662">
    <w:name w:val="RTF_Num 66 2"/>
    <w:rPr>
      <w:rFonts w:ascii="Times New Roman" w:hAnsi="Times New Roman"/>
    </w:rPr>
  </w:style>
  <w:style w:type="character" w:customStyle="1" w:styleId="RTFNum663">
    <w:name w:val="RTF_Num 66 3"/>
    <w:rPr>
      <w:rFonts w:ascii="Times New Roman" w:hAnsi="Times New Roman"/>
    </w:rPr>
  </w:style>
  <w:style w:type="character" w:customStyle="1" w:styleId="RTFNum664">
    <w:name w:val="RTF_Num 66 4"/>
    <w:rPr>
      <w:rFonts w:ascii="Times New Roman" w:hAnsi="Times New Roman"/>
    </w:rPr>
  </w:style>
  <w:style w:type="character" w:customStyle="1" w:styleId="RTFNum665">
    <w:name w:val="RTF_Num 66 5"/>
    <w:rPr>
      <w:rFonts w:ascii="Times New Roman" w:hAnsi="Times New Roman"/>
    </w:rPr>
  </w:style>
  <w:style w:type="character" w:customStyle="1" w:styleId="RTFNum666">
    <w:name w:val="RTF_Num 66 6"/>
    <w:rPr>
      <w:rFonts w:ascii="Times New Roman" w:hAnsi="Times New Roman"/>
    </w:rPr>
  </w:style>
  <w:style w:type="character" w:customStyle="1" w:styleId="RTFNum667">
    <w:name w:val="RTF_Num 66 7"/>
    <w:rPr>
      <w:rFonts w:ascii="Times New Roman" w:hAnsi="Times New Roman"/>
    </w:rPr>
  </w:style>
  <w:style w:type="character" w:customStyle="1" w:styleId="RTFNum668">
    <w:name w:val="RTF_Num 66 8"/>
    <w:rPr>
      <w:rFonts w:ascii="Times New Roman" w:hAnsi="Times New Roman"/>
    </w:rPr>
  </w:style>
  <w:style w:type="character" w:customStyle="1" w:styleId="RTFNum669">
    <w:name w:val="RTF_Num 66 9"/>
    <w:rPr>
      <w:rFonts w:ascii="Times New Roman" w:hAnsi="Times New Roman"/>
    </w:rPr>
  </w:style>
  <w:style w:type="character" w:customStyle="1" w:styleId="RTFNum671">
    <w:name w:val="RTF_Num 67 1"/>
    <w:rPr>
      <w:rFonts w:ascii="Symbol" w:hAnsi="Symbol"/>
    </w:rPr>
  </w:style>
  <w:style w:type="character" w:customStyle="1" w:styleId="RTFNum672">
    <w:name w:val="RTF_Num 67 2"/>
    <w:rPr>
      <w:rFonts w:ascii="Courier New" w:hAnsi="Courier New"/>
    </w:rPr>
  </w:style>
  <w:style w:type="character" w:customStyle="1" w:styleId="RTFNum673">
    <w:name w:val="RTF_Num 67 3"/>
    <w:rPr>
      <w:rFonts w:ascii="Wingdings" w:hAnsi="Wingdings"/>
    </w:rPr>
  </w:style>
  <w:style w:type="character" w:customStyle="1" w:styleId="RTFNum674">
    <w:name w:val="RTF_Num 67 4"/>
    <w:rPr>
      <w:rFonts w:ascii="Symbol" w:hAnsi="Symbol"/>
    </w:rPr>
  </w:style>
  <w:style w:type="character" w:customStyle="1" w:styleId="RTFNum675">
    <w:name w:val="RTF_Num 67 5"/>
    <w:rPr>
      <w:rFonts w:ascii="Courier New" w:hAnsi="Courier New"/>
    </w:rPr>
  </w:style>
  <w:style w:type="character" w:customStyle="1" w:styleId="RTFNum676">
    <w:name w:val="RTF_Num 67 6"/>
    <w:rPr>
      <w:rFonts w:ascii="Wingdings" w:hAnsi="Wingdings"/>
    </w:rPr>
  </w:style>
  <w:style w:type="character" w:customStyle="1" w:styleId="RTFNum677">
    <w:name w:val="RTF_Num 67 7"/>
    <w:rPr>
      <w:rFonts w:ascii="Symbol" w:hAnsi="Symbol"/>
    </w:rPr>
  </w:style>
  <w:style w:type="character" w:customStyle="1" w:styleId="RTFNum678">
    <w:name w:val="RTF_Num 67 8"/>
    <w:rPr>
      <w:rFonts w:ascii="Courier New" w:hAnsi="Courier New"/>
    </w:rPr>
  </w:style>
  <w:style w:type="character" w:customStyle="1" w:styleId="RTFNum679">
    <w:name w:val="RTF_Num 67 9"/>
    <w:rPr>
      <w:rFonts w:ascii="Wingdings" w:hAnsi="Wingdings"/>
    </w:rPr>
  </w:style>
  <w:style w:type="character" w:customStyle="1" w:styleId="RTFNum681">
    <w:name w:val="RTF_Num 68 1"/>
    <w:rPr>
      <w:rFonts w:ascii="Times New Roman" w:hAnsi="Times New Roman"/>
    </w:rPr>
  </w:style>
  <w:style w:type="character" w:customStyle="1" w:styleId="RTFNum682">
    <w:name w:val="RTF_Num 68 2"/>
    <w:rPr>
      <w:rFonts w:ascii="Times New Roman" w:hAnsi="Times New Roman"/>
    </w:rPr>
  </w:style>
  <w:style w:type="character" w:customStyle="1" w:styleId="RTFNum683">
    <w:name w:val="RTF_Num 68 3"/>
    <w:rPr>
      <w:rFonts w:ascii="Times New Roman" w:hAnsi="Times New Roman"/>
    </w:rPr>
  </w:style>
  <w:style w:type="character" w:customStyle="1" w:styleId="RTFNum684">
    <w:name w:val="RTF_Num 68 4"/>
    <w:rPr>
      <w:rFonts w:ascii="Times New Roman" w:hAnsi="Times New Roman"/>
    </w:rPr>
  </w:style>
  <w:style w:type="character" w:customStyle="1" w:styleId="RTFNum685">
    <w:name w:val="RTF_Num 68 5"/>
    <w:rPr>
      <w:rFonts w:ascii="Times New Roman" w:hAnsi="Times New Roman"/>
    </w:rPr>
  </w:style>
  <w:style w:type="character" w:customStyle="1" w:styleId="RTFNum686">
    <w:name w:val="RTF_Num 68 6"/>
    <w:rPr>
      <w:rFonts w:ascii="Times New Roman" w:hAnsi="Times New Roman"/>
    </w:rPr>
  </w:style>
  <w:style w:type="character" w:customStyle="1" w:styleId="RTFNum687">
    <w:name w:val="RTF_Num 68 7"/>
    <w:rPr>
      <w:rFonts w:ascii="Times New Roman" w:hAnsi="Times New Roman"/>
    </w:rPr>
  </w:style>
  <w:style w:type="character" w:customStyle="1" w:styleId="RTFNum688">
    <w:name w:val="RTF_Num 68 8"/>
    <w:rPr>
      <w:rFonts w:ascii="Times New Roman" w:hAnsi="Times New Roman"/>
    </w:rPr>
  </w:style>
  <w:style w:type="character" w:customStyle="1" w:styleId="RTFNum689">
    <w:name w:val="RTF_Num 68 9"/>
    <w:rPr>
      <w:rFonts w:ascii="Times New Roman" w:hAnsi="Times New Roman"/>
    </w:rPr>
  </w:style>
  <w:style w:type="character" w:customStyle="1" w:styleId="RTFNum691">
    <w:name w:val="RTF_Num 69 1"/>
    <w:rPr>
      <w:rFonts w:ascii="Symbol" w:hAnsi="Symbol"/>
    </w:rPr>
  </w:style>
  <w:style w:type="character" w:customStyle="1" w:styleId="RTFNum692">
    <w:name w:val="RTF_Num 69 2"/>
    <w:rPr>
      <w:rFonts w:ascii="Courier New" w:hAnsi="Courier New"/>
    </w:rPr>
  </w:style>
  <w:style w:type="character" w:customStyle="1" w:styleId="RTFNum693">
    <w:name w:val="RTF_Num 69 3"/>
    <w:rPr>
      <w:rFonts w:ascii="Wingdings" w:hAnsi="Wingdings"/>
    </w:rPr>
  </w:style>
  <w:style w:type="character" w:customStyle="1" w:styleId="RTFNum694">
    <w:name w:val="RTF_Num 69 4"/>
    <w:rPr>
      <w:rFonts w:ascii="Symbol" w:hAnsi="Symbol"/>
    </w:rPr>
  </w:style>
  <w:style w:type="character" w:customStyle="1" w:styleId="RTFNum695">
    <w:name w:val="RTF_Num 69 5"/>
    <w:rPr>
      <w:rFonts w:ascii="Courier New" w:hAnsi="Courier New"/>
    </w:rPr>
  </w:style>
  <w:style w:type="character" w:customStyle="1" w:styleId="RTFNum696">
    <w:name w:val="RTF_Num 69 6"/>
    <w:rPr>
      <w:rFonts w:ascii="Wingdings" w:hAnsi="Wingdings"/>
    </w:rPr>
  </w:style>
  <w:style w:type="character" w:customStyle="1" w:styleId="RTFNum697">
    <w:name w:val="RTF_Num 69 7"/>
    <w:rPr>
      <w:rFonts w:ascii="Symbol" w:hAnsi="Symbol"/>
    </w:rPr>
  </w:style>
  <w:style w:type="character" w:customStyle="1" w:styleId="RTFNum698">
    <w:name w:val="RTF_Num 69 8"/>
    <w:rPr>
      <w:rFonts w:ascii="Courier New" w:hAnsi="Courier New"/>
    </w:rPr>
  </w:style>
  <w:style w:type="character" w:customStyle="1" w:styleId="RTFNum699">
    <w:name w:val="RTF_Num 69 9"/>
    <w:rPr>
      <w:rFonts w:ascii="Wingdings" w:hAnsi="Wingdings"/>
    </w:rPr>
  </w:style>
  <w:style w:type="character" w:customStyle="1" w:styleId="RTFNum701">
    <w:name w:val="RTF_Num 70 1"/>
    <w:rPr>
      <w:rFonts w:ascii="Symbol" w:hAnsi="Symbol"/>
    </w:rPr>
  </w:style>
  <w:style w:type="character" w:customStyle="1" w:styleId="RTFNum702">
    <w:name w:val="RTF_Num 70 2"/>
    <w:rPr>
      <w:rFonts w:ascii="Courier New" w:hAnsi="Courier New"/>
    </w:rPr>
  </w:style>
  <w:style w:type="character" w:customStyle="1" w:styleId="RTFNum703">
    <w:name w:val="RTF_Num 70 3"/>
    <w:rPr>
      <w:rFonts w:ascii="Wingdings" w:hAnsi="Wingdings"/>
    </w:rPr>
  </w:style>
  <w:style w:type="character" w:customStyle="1" w:styleId="RTFNum704">
    <w:name w:val="RTF_Num 70 4"/>
    <w:rPr>
      <w:rFonts w:ascii="Symbol" w:hAnsi="Symbol"/>
    </w:rPr>
  </w:style>
  <w:style w:type="character" w:customStyle="1" w:styleId="RTFNum705">
    <w:name w:val="RTF_Num 70 5"/>
    <w:rPr>
      <w:rFonts w:ascii="Courier New" w:hAnsi="Courier New"/>
    </w:rPr>
  </w:style>
  <w:style w:type="character" w:customStyle="1" w:styleId="RTFNum706">
    <w:name w:val="RTF_Num 70 6"/>
    <w:rPr>
      <w:rFonts w:ascii="Wingdings" w:hAnsi="Wingdings"/>
    </w:rPr>
  </w:style>
  <w:style w:type="character" w:customStyle="1" w:styleId="RTFNum707">
    <w:name w:val="RTF_Num 70 7"/>
    <w:rPr>
      <w:rFonts w:ascii="Symbol" w:hAnsi="Symbol"/>
    </w:rPr>
  </w:style>
  <w:style w:type="character" w:customStyle="1" w:styleId="RTFNum708">
    <w:name w:val="RTF_Num 70 8"/>
    <w:rPr>
      <w:rFonts w:ascii="Courier New" w:hAnsi="Courier New"/>
    </w:rPr>
  </w:style>
  <w:style w:type="character" w:customStyle="1" w:styleId="RTFNum709">
    <w:name w:val="RTF_Num 70 9"/>
    <w:rPr>
      <w:rFonts w:ascii="Wingdings" w:hAnsi="Wingdings"/>
    </w:rPr>
  </w:style>
  <w:style w:type="character" w:customStyle="1" w:styleId="RTFNum711">
    <w:name w:val="RTF_Num 71 1"/>
  </w:style>
  <w:style w:type="character" w:customStyle="1" w:styleId="RTFNum712">
    <w:name w:val="RTF_Num 71 2"/>
  </w:style>
  <w:style w:type="character" w:customStyle="1" w:styleId="RTFNum713">
    <w:name w:val="RTF_Num 71 3"/>
  </w:style>
  <w:style w:type="character" w:customStyle="1" w:styleId="RTFNum714">
    <w:name w:val="RTF_Num 71 4"/>
  </w:style>
  <w:style w:type="character" w:customStyle="1" w:styleId="RTFNum715">
    <w:name w:val="RTF_Num 71 5"/>
  </w:style>
  <w:style w:type="character" w:customStyle="1" w:styleId="RTFNum716">
    <w:name w:val="RTF_Num 71 6"/>
  </w:style>
  <w:style w:type="character" w:customStyle="1" w:styleId="RTFNum717">
    <w:name w:val="RTF_Num 71 7"/>
  </w:style>
  <w:style w:type="character" w:customStyle="1" w:styleId="RTFNum718">
    <w:name w:val="RTF_Num 71 8"/>
  </w:style>
  <w:style w:type="character" w:customStyle="1" w:styleId="RTFNum719">
    <w:name w:val="RTF_Num 71 9"/>
  </w:style>
  <w:style w:type="character" w:customStyle="1" w:styleId="RTFNum721">
    <w:name w:val="RTF_Num 72 1"/>
    <w:rPr>
      <w:rFonts w:ascii="Symbol" w:hAnsi="Symbol"/>
    </w:rPr>
  </w:style>
  <w:style w:type="character" w:customStyle="1" w:styleId="RTFNum722">
    <w:name w:val="RTF_Num 72 2"/>
    <w:rPr>
      <w:rFonts w:ascii="Courier New" w:hAnsi="Courier New"/>
    </w:rPr>
  </w:style>
  <w:style w:type="character" w:customStyle="1" w:styleId="RTFNum723">
    <w:name w:val="RTF_Num 72 3"/>
    <w:rPr>
      <w:rFonts w:ascii="Wingdings" w:hAnsi="Wingdings"/>
    </w:rPr>
  </w:style>
  <w:style w:type="character" w:customStyle="1" w:styleId="RTFNum724">
    <w:name w:val="RTF_Num 72 4"/>
    <w:rPr>
      <w:rFonts w:ascii="Symbol" w:hAnsi="Symbol"/>
    </w:rPr>
  </w:style>
  <w:style w:type="character" w:customStyle="1" w:styleId="RTFNum725">
    <w:name w:val="RTF_Num 72 5"/>
    <w:rPr>
      <w:rFonts w:ascii="Courier New" w:hAnsi="Courier New"/>
    </w:rPr>
  </w:style>
  <w:style w:type="character" w:customStyle="1" w:styleId="RTFNum726">
    <w:name w:val="RTF_Num 72 6"/>
    <w:rPr>
      <w:rFonts w:ascii="Wingdings" w:hAnsi="Wingdings"/>
    </w:rPr>
  </w:style>
  <w:style w:type="character" w:customStyle="1" w:styleId="RTFNum727">
    <w:name w:val="RTF_Num 72 7"/>
    <w:rPr>
      <w:rFonts w:ascii="Symbol" w:hAnsi="Symbol"/>
    </w:rPr>
  </w:style>
  <w:style w:type="character" w:customStyle="1" w:styleId="RTFNum728">
    <w:name w:val="RTF_Num 72 8"/>
    <w:rPr>
      <w:rFonts w:ascii="Courier New" w:hAnsi="Courier New"/>
    </w:rPr>
  </w:style>
  <w:style w:type="character" w:customStyle="1" w:styleId="RTFNum729">
    <w:name w:val="RTF_Num 72 9"/>
    <w:rPr>
      <w:rFonts w:ascii="Wingdings" w:hAnsi="Wingdings"/>
    </w:rPr>
  </w:style>
  <w:style w:type="character" w:customStyle="1" w:styleId="Nagek1Znak">
    <w:name w:val="Nagｳek 1 Znak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omylnaczcionkaakapitu2">
    <w:name w:val="Domy?lna czcionka akapitu2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6z1">
    <w:name w:val="WW8Num76z1"/>
    <w:rPr>
      <w:rFonts w:ascii="Courier New" w:hAnsi="Courier New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79z2">
    <w:name w:val="WW8Num79z2"/>
    <w:rPr>
      <w:rFonts w:ascii="Wingdings" w:hAnsi="Wingdings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9z0">
    <w:name w:val="WW8Num89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3z1">
    <w:name w:val="WW8Num93z1"/>
    <w:rPr>
      <w:rFonts w:ascii="Courier New" w:hAnsi="Courier New"/>
    </w:rPr>
  </w:style>
  <w:style w:type="character" w:customStyle="1" w:styleId="WW8Num93z2">
    <w:name w:val="WW8Num93z2"/>
    <w:rPr>
      <w:rFonts w:ascii="Wingdings" w:hAnsi="Wingdings"/>
    </w:rPr>
  </w:style>
  <w:style w:type="character" w:customStyle="1" w:styleId="WW8Num93z3">
    <w:name w:val="WW8Num93z3"/>
    <w:rPr>
      <w:rFonts w:ascii="Symbol" w:hAnsi="Symbol"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WW8Num100z1">
    <w:name w:val="WW8Num100z1"/>
    <w:rPr>
      <w:rFonts w:ascii="Courier New" w:hAnsi="Courier New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7z0">
    <w:name w:val="WW8Num107z0"/>
    <w:rPr>
      <w:rFonts w:ascii="Symbol" w:hAnsi="Symbol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1z0">
    <w:name w:val="WW8Num111z0"/>
    <w:rPr>
      <w:rFonts w:ascii="Symbol" w:hAnsi="Symbol"/>
    </w:rPr>
  </w:style>
  <w:style w:type="character" w:customStyle="1" w:styleId="WW8Num112z0">
    <w:name w:val="WW8Num112z0"/>
    <w:rPr>
      <w:rFonts w:ascii="Symbol" w:hAnsi="Symbol"/>
    </w:rPr>
  </w:style>
  <w:style w:type="character" w:customStyle="1" w:styleId="WW8Num113z0">
    <w:name w:val="WW8Num113z0"/>
    <w:rPr>
      <w:i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5z0">
    <w:name w:val="WW8Num115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19z1">
    <w:name w:val="WW8Num119z1"/>
    <w:rPr>
      <w:rFonts w:ascii="Courier New" w:hAnsi="Courier New"/>
    </w:rPr>
  </w:style>
  <w:style w:type="character" w:customStyle="1" w:styleId="WW8Num119z2">
    <w:name w:val="WW8Num119z2"/>
    <w:rPr>
      <w:rFonts w:ascii="Wingdings" w:hAnsi="Wingdings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WW8Num121z0">
    <w:name w:val="WW8Num121z0"/>
    <w:rPr>
      <w:rFonts w:ascii="Symbol" w:hAnsi="Symbol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4z0">
    <w:name w:val="WW8Num124z0"/>
    <w:rPr>
      <w:rFonts w:ascii="Symbol" w:hAnsi="Symbol"/>
    </w:rPr>
  </w:style>
  <w:style w:type="character" w:customStyle="1" w:styleId="WW8Num124z1">
    <w:name w:val="WW8Num124z1"/>
    <w:rPr>
      <w:rFonts w:ascii="Times New Roman" w:hAnsi="Times New Roman"/>
    </w:rPr>
  </w:style>
  <w:style w:type="character" w:customStyle="1" w:styleId="WW8Num124z2">
    <w:name w:val="WW8Num124z2"/>
    <w:rPr>
      <w:rFonts w:ascii="Wingdings" w:hAnsi="Wingdings"/>
    </w:rPr>
  </w:style>
  <w:style w:type="character" w:customStyle="1" w:styleId="WW8Num124z3">
    <w:name w:val="WW8Num124z3"/>
    <w:rPr>
      <w:rFonts w:ascii="Symbol" w:hAnsi="Symbol"/>
    </w:rPr>
  </w:style>
  <w:style w:type="character" w:customStyle="1" w:styleId="WW8Num124z4">
    <w:name w:val="WW8Num124z4"/>
    <w:rPr>
      <w:rFonts w:ascii="Courier New" w:hAnsi="Courier New"/>
    </w:rPr>
  </w:style>
  <w:style w:type="character" w:customStyle="1" w:styleId="WW8Num125z0">
    <w:name w:val="WW8Num125z0"/>
    <w:rPr>
      <w:rFonts w:ascii="Symbol" w:hAnsi="Symbol"/>
    </w:rPr>
  </w:style>
  <w:style w:type="character" w:customStyle="1" w:styleId="WW8Num126z0">
    <w:name w:val="WW8Num126z0"/>
    <w:rPr>
      <w:rFonts w:ascii="Symbol" w:hAnsi="Symbol"/>
    </w:rPr>
  </w:style>
  <w:style w:type="character" w:customStyle="1" w:styleId="WW8Num127z0">
    <w:name w:val="WW8Num127z0"/>
    <w:rPr>
      <w:rFonts w:ascii="Symbol" w:hAnsi="Symbol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31z0">
    <w:name w:val="WW8Num131z0"/>
    <w:rPr>
      <w:rFonts w:ascii="Symbol" w:hAnsi="Symbol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2z1">
    <w:name w:val="WW8Num132z1"/>
    <w:rPr>
      <w:rFonts w:ascii="Courier New" w:hAnsi="Courier New"/>
    </w:rPr>
  </w:style>
  <w:style w:type="character" w:customStyle="1" w:styleId="WW8Num132z2">
    <w:name w:val="WW8Num132z2"/>
    <w:rPr>
      <w:rFonts w:ascii="Wingdings" w:hAnsi="Wingdings"/>
    </w:rPr>
  </w:style>
  <w:style w:type="character" w:customStyle="1" w:styleId="WW8Num132z3">
    <w:name w:val="WW8Num132z3"/>
    <w:rPr>
      <w:rFonts w:ascii="Symbol" w:hAnsi="Symbol"/>
    </w:rPr>
  </w:style>
  <w:style w:type="character" w:customStyle="1" w:styleId="WW8Num133z0">
    <w:name w:val="WW8Num133z0"/>
    <w:rPr>
      <w:rFonts w:ascii="Symbol" w:hAnsi="Symbol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5z0">
    <w:name w:val="WW8Num135z0"/>
    <w:rPr>
      <w:rFonts w:ascii="Symbol" w:hAnsi="Symbol"/>
    </w:rPr>
  </w:style>
  <w:style w:type="character" w:customStyle="1" w:styleId="WW8Num136z0">
    <w:name w:val="WW8Num136z0"/>
    <w:rPr>
      <w:rFonts w:ascii="Symbol" w:hAnsi="Symbol"/>
    </w:rPr>
  </w:style>
  <w:style w:type="character" w:customStyle="1" w:styleId="WW8Num137z0">
    <w:name w:val="WW8Num137z0"/>
    <w:rPr>
      <w:rFonts w:ascii="Symbol" w:hAnsi="Symbol"/>
    </w:rPr>
  </w:style>
  <w:style w:type="character" w:customStyle="1" w:styleId="WW8Num138z0">
    <w:name w:val="WW8Num138z0"/>
    <w:rPr>
      <w:rFonts w:ascii="Symbol" w:hAnsi="Symbol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39z1">
    <w:name w:val="WW8Num139z1"/>
    <w:rPr>
      <w:rFonts w:ascii="Courier New" w:hAnsi="Courier New"/>
    </w:rPr>
  </w:style>
  <w:style w:type="character" w:customStyle="1" w:styleId="WW8Num139z2">
    <w:name w:val="WW8Num139z2"/>
    <w:rPr>
      <w:rFonts w:ascii="Wingdings" w:hAnsi="Wingdings"/>
    </w:rPr>
  </w:style>
  <w:style w:type="character" w:customStyle="1" w:styleId="WW8Num139z3">
    <w:name w:val="WW8Num139z3"/>
    <w:rPr>
      <w:rFonts w:ascii="Symbol" w:hAnsi="Symbol"/>
    </w:rPr>
  </w:style>
  <w:style w:type="character" w:customStyle="1" w:styleId="WW8Num140z0">
    <w:name w:val="WW8Num140z0"/>
    <w:rPr>
      <w:rFonts w:ascii="Symbol" w:hAnsi="Symbol"/>
    </w:rPr>
  </w:style>
  <w:style w:type="character" w:customStyle="1" w:styleId="WW8Num141z0">
    <w:name w:val="WW8Num141z0"/>
    <w:rPr>
      <w:rFonts w:ascii="Symbol" w:hAnsi="Symbol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3z0">
    <w:name w:val="WW8Num143z0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45z0">
    <w:name w:val="WW8Num145z0"/>
    <w:rPr>
      <w:rFonts w:ascii="Symbol" w:hAnsi="Symbol"/>
    </w:rPr>
  </w:style>
  <w:style w:type="character" w:customStyle="1" w:styleId="WW8Num145z1">
    <w:name w:val="WW8Num145z1"/>
    <w:rPr>
      <w:rFonts w:ascii="Courier New" w:hAnsi="Courier New"/>
    </w:rPr>
  </w:style>
  <w:style w:type="character" w:customStyle="1" w:styleId="WW8Num145z2">
    <w:name w:val="WW8Num145z2"/>
    <w:rPr>
      <w:rFonts w:ascii="Wingdings" w:hAnsi="Wingdings"/>
    </w:rPr>
  </w:style>
  <w:style w:type="character" w:customStyle="1" w:styleId="WW8Num146z0">
    <w:name w:val="WW8Num146z0"/>
    <w:rPr>
      <w:rFonts w:ascii="Symbol" w:hAnsi="Symbol"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48z0">
    <w:name w:val="WW8Num148z0"/>
    <w:rPr>
      <w:rFonts w:ascii="Symbol" w:hAnsi="Symbol"/>
    </w:rPr>
  </w:style>
  <w:style w:type="character" w:customStyle="1" w:styleId="WW8Num149z0">
    <w:name w:val="WW8Num149z0"/>
    <w:rPr>
      <w:rFonts w:ascii="Symbol" w:hAnsi="Symbol"/>
    </w:rPr>
  </w:style>
  <w:style w:type="character" w:customStyle="1" w:styleId="WW8Num149z1">
    <w:name w:val="WW8Num149z1"/>
    <w:rPr>
      <w:rFonts w:ascii="Courier New" w:hAnsi="Courier New"/>
    </w:rPr>
  </w:style>
  <w:style w:type="character" w:customStyle="1" w:styleId="WW8Num149z2">
    <w:name w:val="WW8Num149z2"/>
    <w:rPr>
      <w:rFonts w:ascii="Wingdings" w:hAnsi="Wingdings"/>
    </w:rPr>
  </w:style>
  <w:style w:type="character" w:customStyle="1" w:styleId="WW8Num149z3">
    <w:name w:val="WW8Num149z3"/>
    <w:rPr>
      <w:rFonts w:ascii="Symbol" w:hAnsi="Symbol"/>
    </w:rPr>
  </w:style>
  <w:style w:type="character" w:customStyle="1" w:styleId="WW8Num150z0">
    <w:name w:val="WW8Num150z0"/>
    <w:rPr>
      <w:rFonts w:ascii="Symbol" w:hAnsi="Symbol"/>
    </w:rPr>
  </w:style>
  <w:style w:type="character" w:customStyle="1" w:styleId="WW8Num150z1">
    <w:name w:val="WW8Num150z1"/>
    <w:rPr>
      <w:rFonts w:ascii="Courier New" w:hAnsi="Courier New"/>
    </w:rPr>
  </w:style>
  <w:style w:type="character" w:customStyle="1" w:styleId="WW8Num150z2">
    <w:name w:val="WW8Num150z2"/>
    <w:rPr>
      <w:rFonts w:ascii="Wingdings" w:hAnsi="Wingdings"/>
    </w:rPr>
  </w:style>
  <w:style w:type="character" w:customStyle="1" w:styleId="WW8Num150z3">
    <w:name w:val="WW8Num150z3"/>
    <w:rPr>
      <w:rFonts w:ascii="Symbol" w:hAnsi="Symbol"/>
    </w:rPr>
  </w:style>
  <w:style w:type="character" w:customStyle="1" w:styleId="WW8Num151z0">
    <w:name w:val="WW8Num151z0"/>
    <w:rPr>
      <w:rFonts w:ascii="Symbol" w:hAnsi="Symbol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4z0">
    <w:name w:val="WW8Num154z0"/>
    <w:rPr>
      <w:rFonts w:ascii="Symbol" w:hAnsi="Symbol"/>
    </w:rPr>
  </w:style>
  <w:style w:type="character" w:customStyle="1" w:styleId="WW8Num155z0">
    <w:name w:val="WW8Num155z0"/>
    <w:rPr>
      <w:rFonts w:ascii="Symbol" w:hAnsi="Symbol"/>
    </w:rPr>
  </w:style>
  <w:style w:type="character" w:customStyle="1" w:styleId="WW8Num156z0">
    <w:name w:val="WW8Num156z0"/>
    <w:rPr>
      <w:rFonts w:ascii="Symbol" w:hAnsi="Symbol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57z1">
    <w:name w:val="WW8Num157z1"/>
    <w:rPr>
      <w:rFonts w:ascii="Courier New" w:hAnsi="Courier New"/>
    </w:rPr>
  </w:style>
  <w:style w:type="character" w:customStyle="1" w:styleId="WW8Num157z2">
    <w:name w:val="WW8Num157z2"/>
    <w:rPr>
      <w:rFonts w:ascii="Wingdings" w:hAnsi="Wingdings"/>
    </w:rPr>
  </w:style>
  <w:style w:type="character" w:customStyle="1" w:styleId="WW8Num157z3">
    <w:name w:val="WW8Num157z3"/>
    <w:rPr>
      <w:rFonts w:ascii="Symbol" w:hAnsi="Symbol"/>
    </w:rPr>
  </w:style>
  <w:style w:type="character" w:customStyle="1" w:styleId="WW8Num158z0">
    <w:name w:val="WW8Num158z0"/>
    <w:rPr>
      <w:i/>
    </w:rPr>
  </w:style>
  <w:style w:type="character" w:customStyle="1" w:styleId="WW8Num159z0">
    <w:name w:val="WW8Num159z0"/>
    <w:rPr>
      <w:rFonts w:ascii="Symbol" w:hAnsi="Symbol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1z0">
    <w:name w:val="WW8Num161z0"/>
    <w:rPr>
      <w:rFonts w:ascii="Symbol" w:hAnsi="Symbol"/>
    </w:rPr>
  </w:style>
  <w:style w:type="character" w:customStyle="1" w:styleId="WW8Num162z0">
    <w:name w:val="WW8Num162z0"/>
    <w:rPr>
      <w:rFonts w:ascii="Symbol" w:hAnsi="Symbol"/>
    </w:rPr>
  </w:style>
  <w:style w:type="character" w:customStyle="1" w:styleId="WW8Num163z0">
    <w:name w:val="WW8Num163z0"/>
    <w:rPr>
      <w:rFonts w:ascii="Symbol" w:hAnsi="Symbol"/>
    </w:rPr>
  </w:style>
  <w:style w:type="character" w:customStyle="1" w:styleId="WW8Num164z0">
    <w:name w:val="WW8Num164z0"/>
    <w:rPr>
      <w:rFonts w:ascii="Symbol" w:hAnsi="Symbol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5z0">
    <w:name w:val="WW8Num165z0"/>
    <w:rPr>
      <w:rFonts w:ascii="Symbol" w:hAnsi="Symbol"/>
    </w:rPr>
  </w:style>
  <w:style w:type="character" w:customStyle="1" w:styleId="WW8Num166z0">
    <w:name w:val="WW8Num166z0"/>
    <w:rPr>
      <w:rFonts w:ascii="Symbol" w:hAnsi="Symbol"/>
    </w:rPr>
  </w:style>
  <w:style w:type="character" w:customStyle="1" w:styleId="WW8Num167z0">
    <w:name w:val="WW8Num167z0"/>
    <w:rPr>
      <w:rFonts w:ascii="Symbol" w:hAnsi="Symbol"/>
    </w:rPr>
  </w:style>
  <w:style w:type="character" w:customStyle="1" w:styleId="WW8Num168z0">
    <w:name w:val="WW8Num168z0"/>
    <w:rPr>
      <w:rFonts w:ascii="Symbol" w:hAnsi="Symbol"/>
    </w:rPr>
  </w:style>
  <w:style w:type="character" w:customStyle="1" w:styleId="WW8Num168z1">
    <w:name w:val="WW8Num168z1"/>
    <w:rPr>
      <w:rFonts w:ascii="Courier New" w:hAnsi="Courier New"/>
    </w:rPr>
  </w:style>
  <w:style w:type="character" w:customStyle="1" w:styleId="WW8Num168z2">
    <w:name w:val="WW8Num168z2"/>
    <w:rPr>
      <w:rFonts w:ascii="Wingdings" w:hAnsi="Wingdings"/>
    </w:rPr>
  </w:style>
  <w:style w:type="character" w:customStyle="1" w:styleId="WW8Num168z3">
    <w:name w:val="WW8Num168z3"/>
    <w:rPr>
      <w:rFonts w:ascii="Symbol" w:hAnsi="Symbol"/>
    </w:rPr>
  </w:style>
  <w:style w:type="character" w:customStyle="1" w:styleId="WW8Num169z0">
    <w:name w:val="WW8Num169z0"/>
    <w:rPr>
      <w:rFonts w:ascii="Symbol" w:hAnsi="Symbol"/>
    </w:rPr>
  </w:style>
  <w:style w:type="character" w:customStyle="1" w:styleId="WW8Num170z0">
    <w:name w:val="WW8Num170z0"/>
    <w:rPr>
      <w:rFonts w:ascii="Symbol" w:hAnsi="Symbol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rFonts w:ascii="Symbol" w:hAnsi="Symbol"/>
    </w:rPr>
  </w:style>
  <w:style w:type="character" w:customStyle="1" w:styleId="WW8Num172z1">
    <w:name w:val="WW8Num172z1"/>
    <w:rPr>
      <w:rFonts w:ascii="Courier New" w:hAnsi="Courier New"/>
    </w:rPr>
  </w:style>
  <w:style w:type="character" w:customStyle="1" w:styleId="WW8Num172z2">
    <w:name w:val="WW8Num172z2"/>
    <w:rPr>
      <w:rFonts w:ascii="Wingdings" w:hAnsi="Wingdings"/>
    </w:rPr>
  </w:style>
  <w:style w:type="character" w:customStyle="1" w:styleId="WW8Num172z3">
    <w:name w:val="WW8Num172z3"/>
    <w:rPr>
      <w:rFonts w:ascii="Symbol" w:hAnsi="Symbol"/>
    </w:rPr>
  </w:style>
  <w:style w:type="character" w:customStyle="1" w:styleId="WW8Num173z0">
    <w:name w:val="WW8Num173z0"/>
    <w:rPr>
      <w:rFonts w:ascii="Symbol" w:hAnsi="Symbol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4z1">
    <w:name w:val="WW8Num174z1"/>
    <w:rPr>
      <w:rFonts w:ascii="Courier New" w:hAnsi="Courier New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4z3">
    <w:name w:val="WW8Num174z3"/>
    <w:rPr>
      <w:rFonts w:ascii="Symbol" w:hAnsi="Symbol"/>
    </w:rPr>
  </w:style>
  <w:style w:type="character" w:customStyle="1" w:styleId="WW8Num175z0">
    <w:name w:val="WW8Num175z0"/>
    <w:rPr>
      <w:rFonts w:ascii="Symbol" w:hAnsi="Symbol"/>
    </w:rPr>
  </w:style>
  <w:style w:type="character" w:customStyle="1" w:styleId="WW8Num176z0">
    <w:name w:val="WW8Num176z0"/>
    <w:rPr>
      <w:rFonts w:ascii="Symbol" w:hAnsi="Symbol"/>
    </w:rPr>
  </w:style>
  <w:style w:type="character" w:customStyle="1" w:styleId="WW8Num176z1">
    <w:name w:val="WW8Num176z1"/>
    <w:rPr>
      <w:rFonts w:ascii="Courier New" w:hAnsi="Courier New"/>
    </w:rPr>
  </w:style>
  <w:style w:type="character" w:customStyle="1" w:styleId="WW8Num176z2">
    <w:name w:val="WW8Num176z2"/>
    <w:rPr>
      <w:rFonts w:ascii="Wingdings" w:hAnsi="Wingdings"/>
    </w:rPr>
  </w:style>
  <w:style w:type="character" w:customStyle="1" w:styleId="WW8Num177z0">
    <w:name w:val="WW8Num177z0"/>
    <w:rPr>
      <w:rFonts w:ascii="Symbol" w:hAnsi="Symbol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78z1">
    <w:name w:val="WW8Num178z1"/>
    <w:rPr>
      <w:rFonts w:ascii="Courier New" w:hAnsi="Courier New"/>
    </w:rPr>
  </w:style>
  <w:style w:type="character" w:customStyle="1" w:styleId="WW8Num178z2">
    <w:name w:val="WW8Num178z2"/>
    <w:rPr>
      <w:rFonts w:ascii="Wingdings" w:hAnsi="Wingdings"/>
    </w:rPr>
  </w:style>
  <w:style w:type="character" w:customStyle="1" w:styleId="WW8Num178z3">
    <w:name w:val="WW8Num178z3"/>
    <w:rPr>
      <w:rFonts w:ascii="Symbol" w:hAnsi="Symbol"/>
    </w:rPr>
  </w:style>
  <w:style w:type="character" w:customStyle="1" w:styleId="WW8Num179z0">
    <w:name w:val="WW8Num179z0"/>
    <w:rPr>
      <w:rFonts w:ascii="Symbol" w:hAnsi="Symbol"/>
    </w:rPr>
  </w:style>
  <w:style w:type="character" w:customStyle="1" w:styleId="WW8Num180z0">
    <w:name w:val="WW8Num180z0"/>
    <w:rPr>
      <w:rFonts w:ascii="Symbol" w:hAnsi="Symbol"/>
    </w:rPr>
  </w:style>
  <w:style w:type="character" w:customStyle="1" w:styleId="WW8Num181z0">
    <w:name w:val="WW8Num181z0"/>
    <w:rPr>
      <w:rFonts w:ascii="Symbol" w:hAnsi="Symbol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83z0">
    <w:name w:val="WW8Num183z0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5z0">
    <w:name w:val="WW8Num185z0"/>
    <w:rPr>
      <w:rFonts w:ascii="Symbol" w:hAnsi="Symbol"/>
    </w:rPr>
  </w:style>
  <w:style w:type="character" w:customStyle="1" w:styleId="WW8Num186z0">
    <w:name w:val="WW8Num186z0"/>
    <w:rPr>
      <w:rFonts w:ascii="Symbol" w:hAnsi="Symbol"/>
    </w:rPr>
  </w:style>
  <w:style w:type="character" w:customStyle="1" w:styleId="WW8Num187z0">
    <w:name w:val="WW8Num187z0"/>
    <w:rPr>
      <w:rFonts w:ascii="Symbol" w:hAnsi="Symbol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88z1">
    <w:name w:val="WW8Num188z1"/>
    <w:rPr>
      <w:rFonts w:ascii="Courier New" w:hAnsi="Courier New"/>
    </w:rPr>
  </w:style>
  <w:style w:type="character" w:customStyle="1" w:styleId="WW8Num188z2">
    <w:name w:val="WW8Num188z2"/>
    <w:rPr>
      <w:rFonts w:ascii="Wingdings" w:hAnsi="Wingdings"/>
    </w:rPr>
  </w:style>
  <w:style w:type="character" w:customStyle="1" w:styleId="WW8Num188z3">
    <w:name w:val="WW8Num188z3"/>
    <w:rPr>
      <w:rFonts w:ascii="Symbol" w:hAnsi="Symbol"/>
    </w:rPr>
  </w:style>
  <w:style w:type="character" w:customStyle="1" w:styleId="WW8Num189z0">
    <w:name w:val="WW8Num189z0"/>
    <w:rPr>
      <w:rFonts w:ascii="Symbol" w:hAnsi="Symbol"/>
    </w:rPr>
  </w:style>
  <w:style w:type="character" w:customStyle="1" w:styleId="WW8Num190z0">
    <w:name w:val="WW8Num190z0"/>
    <w:rPr>
      <w:rFonts w:ascii="Symbol" w:hAnsi="Symbol"/>
    </w:rPr>
  </w:style>
  <w:style w:type="character" w:customStyle="1" w:styleId="WW8Num191z0">
    <w:name w:val="WW8Num191z0"/>
    <w:rPr>
      <w:rFonts w:ascii="Symbol" w:hAnsi="Symbol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3z0">
    <w:name w:val="WW8Num193z0"/>
    <w:rPr>
      <w:rFonts w:ascii="Symbol" w:hAnsi="Symbol"/>
    </w:rPr>
  </w:style>
  <w:style w:type="character" w:customStyle="1" w:styleId="WW8Num194z0">
    <w:name w:val="WW8Num194z0"/>
    <w:rPr>
      <w:rFonts w:ascii="Symbol" w:hAnsi="Symbol"/>
    </w:rPr>
  </w:style>
  <w:style w:type="character" w:customStyle="1" w:styleId="WW8Num195z0">
    <w:name w:val="WW8Num195z0"/>
    <w:rPr>
      <w:rFonts w:ascii="Symbol" w:hAnsi="Symbol"/>
    </w:rPr>
  </w:style>
  <w:style w:type="character" w:customStyle="1" w:styleId="WW8Num196z0">
    <w:name w:val="WW8Num196z0"/>
    <w:rPr>
      <w:rFonts w:ascii="Symbol" w:hAnsi="Symbol"/>
    </w:rPr>
  </w:style>
  <w:style w:type="character" w:customStyle="1" w:styleId="WW8Num197z0">
    <w:name w:val="WW8Num197z0"/>
    <w:rPr>
      <w:rFonts w:ascii="Symbol" w:hAnsi="Symbol"/>
    </w:rPr>
  </w:style>
  <w:style w:type="character" w:customStyle="1" w:styleId="WW8Num198z0">
    <w:name w:val="WW8Num198z0"/>
    <w:rPr>
      <w:rFonts w:ascii="Symbol" w:hAnsi="Symbol"/>
    </w:rPr>
  </w:style>
  <w:style w:type="character" w:customStyle="1" w:styleId="WW8Num199z0">
    <w:name w:val="WW8Num199z0"/>
    <w:rPr>
      <w:rFonts w:ascii="Symbol" w:hAnsi="Symbol"/>
    </w:rPr>
  </w:style>
  <w:style w:type="character" w:customStyle="1" w:styleId="WW8Num200z0">
    <w:name w:val="WW8Num200z0"/>
    <w:rPr>
      <w:rFonts w:ascii="Symbol" w:hAnsi="Symbol"/>
    </w:rPr>
  </w:style>
  <w:style w:type="character" w:customStyle="1" w:styleId="WW8Num200z1">
    <w:name w:val="WW8Num200z1"/>
    <w:rPr>
      <w:rFonts w:ascii="Courier New" w:hAnsi="Courier New"/>
    </w:rPr>
  </w:style>
  <w:style w:type="character" w:customStyle="1" w:styleId="WW8Num200z2">
    <w:name w:val="WW8Num200z2"/>
    <w:rPr>
      <w:rFonts w:ascii="Wingdings" w:hAnsi="Wingdings"/>
    </w:rPr>
  </w:style>
  <w:style w:type="character" w:customStyle="1" w:styleId="WW8Num200z3">
    <w:name w:val="WW8Num200z3"/>
    <w:rPr>
      <w:rFonts w:ascii="Symbol" w:hAnsi="Symbol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2z0">
    <w:name w:val="WW8Num202z0"/>
    <w:rPr>
      <w:rFonts w:ascii="Symbol" w:hAnsi="Symbol"/>
    </w:rPr>
  </w:style>
  <w:style w:type="character" w:customStyle="1" w:styleId="WW8Num203z0">
    <w:name w:val="WW8Num203z0"/>
    <w:rPr>
      <w:i/>
    </w:rPr>
  </w:style>
  <w:style w:type="character" w:customStyle="1" w:styleId="WW8Num204z0">
    <w:name w:val="WW8Num204z0"/>
    <w:rPr>
      <w:rFonts w:ascii="Symbol" w:hAnsi="Symbol"/>
    </w:rPr>
  </w:style>
  <w:style w:type="character" w:customStyle="1" w:styleId="WW8Num205z0">
    <w:name w:val="WW8Num205z0"/>
    <w:rPr>
      <w:rFonts w:ascii="Symbol" w:hAnsi="Symbol"/>
    </w:rPr>
  </w:style>
  <w:style w:type="character" w:customStyle="1" w:styleId="WW8Num205z1">
    <w:name w:val="WW8Num205z1"/>
    <w:rPr>
      <w:rFonts w:ascii="Courier New" w:hAnsi="Courier New"/>
    </w:rPr>
  </w:style>
  <w:style w:type="character" w:customStyle="1" w:styleId="WW8Num205z2">
    <w:name w:val="WW8Num205z2"/>
    <w:rPr>
      <w:rFonts w:ascii="Wingdings" w:hAnsi="Wingdings"/>
    </w:rPr>
  </w:style>
  <w:style w:type="character" w:customStyle="1" w:styleId="WW8Num205z3">
    <w:name w:val="WW8Num205z3"/>
    <w:rPr>
      <w:rFonts w:ascii="Symbol" w:hAnsi="Symbol"/>
    </w:rPr>
  </w:style>
  <w:style w:type="character" w:customStyle="1" w:styleId="WW8Num206z0">
    <w:name w:val="WW8Num206z0"/>
    <w:rPr>
      <w:rFonts w:ascii="Symbol" w:hAnsi="Symbol"/>
    </w:rPr>
  </w:style>
  <w:style w:type="character" w:customStyle="1" w:styleId="WW8Num207z0">
    <w:name w:val="WW8Num207z0"/>
    <w:rPr>
      <w:rFonts w:ascii="Symbol" w:hAnsi="Symbol"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09z0">
    <w:name w:val="WW8Num209z0"/>
    <w:rPr>
      <w:rFonts w:ascii="Symbol" w:hAnsi="Symbol"/>
    </w:rPr>
  </w:style>
  <w:style w:type="character" w:customStyle="1" w:styleId="WW8Num210z0">
    <w:name w:val="WW8Num210z0"/>
    <w:rPr>
      <w:rFonts w:ascii="Symbol" w:hAnsi="Symbol"/>
    </w:rPr>
  </w:style>
  <w:style w:type="character" w:customStyle="1" w:styleId="WW8Num211z0">
    <w:name w:val="WW8Num211z0"/>
    <w:rPr>
      <w:rFonts w:ascii="Symbol" w:hAnsi="Symbol"/>
    </w:rPr>
  </w:style>
  <w:style w:type="character" w:customStyle="1" w:styleId="WW8Num212z0">
    <w:name w:val="WW8Num212z0"/>
    <w:rPr>
      <w:rFonts w:ascii="Symbol" w:hAnsi="Symbol"/>
    </w:rPr>
  </w:style>
  <w:style w:type="character" w:customStyle="1" w:styleId="WW8Num212z1">
    <w:name w:val="WW8Num212z1"/>
    <w:rPr>
      <w:rFonts w:ascii="Courier New" w:hAnsi="Courier New"/>
    </w:rPr>
  </w:style>
  <w:style w:type="character" w:customStyle="1" w:styleId="WW8Num212z2">
    <w:name w:val="WW8Num212z2"/>
    <w:rPr>
      <w:rFonts w:ascii="Wingdings" w:hAnsi="Wingdings"/>
    </w:rPr>
  </w:style>
  <w:style w:type="character" w:customStyle="1" w:styleId="WW8Num212z3">
    <w:name w:val="WW8Num212z3"/>
    <w:rPr>
      <w:rFonts w:ascii="Symbol" w:hAnsi="Symbol"/>
    </w:rPr>
  </w:style>
  <w:style w:type="character" w:customStyle="1" w:styleId="WW8Num213z0">
    <w:name w:val="WW8Num213z0"/>
    <w:rPr>
      <w:rFonts w:ascii="Symbol" w:hAnsi="Symbol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15z0">
    <w:name w:val="WW8Num215z0"/>
    <w:rPr>
      <w:rFonts w:ascii="Symbol" w:hAnsi="Symbol"/>
    </w:rPr>
  </w:style>
  <w:style w:type="character" w:customStyle="1" w:styleId="WW8Num216z0">
    <w:name w:val="WW8Num216z0"/>
    <w:rPr>
      <w:rFonts w:ascii="Symbol" w:hAnsi="Symbol"/>
    </w:rPr>
  </w:style>
  <w:style w:type="character" w:customStyle="1" w:styleId="WW8Num216z1">
    <w:name w:val="WW8Num216z1"/>
    <w:rPr>
      <w:rFonts w:ascii="Courier New" w:hAnsi="Courier New"/>
    </w:rPr>
  </w:style>
  <w:style w:type="character" w:customStyle="1" w:styleId="WW8Num216z2">
    <w:name w:val="WW8Num216z2"/>
    <w:rPr>
      <w:rFonts w:ascii="Wingdings" w:hAnsi="Wingdings"/>
    </w:rPr>
  </w:style>
  <w:style w:type="character" w:customStyle="1" w:styleId="WW8Num216z3">
    <w:name w:val="WW8Num216z3"/>
    <w:rPr>
      <w:rFonts w:ascii="Symbol" w:hAnsi="Symbol"/>
    </w:rPr>
  </w:style>
  <w:style w:type="character" w:customStyle="1" w:styleId="Domylnaczcionkaakapitu1">
    <w:name w:val="Domy?lna czcionka akapitu1"/>
  </w:style>
  <w:style w:type="character" w:customStyle="1" w:styleId="czeinternetowe">
    <w:name w:val="｣ｹcze internetowe"/>
    <w:rPr>
      <w:rFonts w:ascii="Times New Roman" w:hAnsi="Times New Roman" w:cs="Times New Roman"/>
      <w:color w:val="0000FF"/>
      <w:u w:val="single"/>
    </w:rPr>
  </w:style>
  <w:style w:type="character" w:customStyle="1" w:styleId="FollowedHyperlink1">
    <w:name w:val="FollowedHyperlink1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rPr>
      <w:rFonts w:ascii="OpenSymbol" w:hAnsi="OpenSymbol"/>
    </w:rPr>
  </w:style>
  <w:style w:type="character" w:customStyle="1" w:styleId="Normalny1">
    <w:name w:val="Normalny1"/>
    <w:rPr>
      <w:sz w:val="18"/>
      <w:lang w:eastAsia="ar-SA" w:bidi="ar-SA"/>
    </w:rPr>
  </w:style>
  <w:style w:type="character" w:customStyle="1" w:styleId="Symbolewypunktowania">
    <w:name w:val="Symbole wypunktowania"/>
    <w:rPr>
      <w:rFonts w:ascii="OpenSymbol" w:hAnsi="OpenSymbol"/>
    </w:rPr>
  </w:style>
  <w:style w:type="character" w:customStyle="1" w:styleId="Znakinumeracji">
    <w:name w:val="Znaki numeracji"/>
  </w:style>
  <w:style w:type="character" w:customStyle="1" w:styleId="TekstpodstawowyZnak">
    <w:name w:val="Tekst podstawowy Znak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rPr>
      <w:rFonts w:ascii="Times New Roman" w:hAnsi="Times New Roman" w:cs="Times New Roman"/>
    </w:rPr>
  </w:style>
  <w:style w:type="character" w:customStyle="1" w:styleId="TekstprzypisudolnegoZnak">
    <w:name w:val="Tekst przypisu dolnego Znak"/>
    <w:rPr>
      <w:rFonts w:cs="Times New Roman"/>
      <w:b/>
      <w:bCs/>
      <w:lang w:eastAsia="ar-SA" w:bidi="ar-SA"/>
    </w:rPr>
  </w:style>
  <w:style w:type="character" w:customStyle="1" w:styleId="footnotereference">
    <w:name w:val="footnote reference"/>
    <w:rPr>
      <w:rFonts w:ascii="Times New Roman" w:hAnsi="Times New Roman" w:cs="Times New Roman"/>
    </w:rPr>
  </w:style>
  <w:style w:type="character" w:customStyle="1" w:styleId="TekstdymkaZnak">
    <w:name w:val="Tekst dymka Znak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rPr>
      <w:rFonts w:cs="Times New Roman"/>
      <w:b/>
      <w:bCs/>
      <w:lang w:eastAsia="ar-SA" w:bidi="ar-SA"/>
    </w:rPr>
  </w:style>
  <w:style w:type="character" w:customStyle="1" w:styleId="endnotereference">
    <w:name w:val="endnote reference"/>
    <w:rPr>
      <w:rFonts w:ascii="Times New Roman" w:hAnsi="Times New Roman" w:cs="Times New Roman"/>
    </w:rPr>
  </w:style>
  <w:style w:type="character" w:customStyle="1" w:styleId="annotationreference">
    <w:name w:val="annotation reference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rPr>
      <w:rFonts w:cs="Times New Roman"/>
      <w:b/>
      <w:bCs/>
      <w:lang w:eastAsia="ar-SA" w:bidi="ar-SA"/>
    </w:rPr>
  </w:style>
  <w:style w:type="character" w:customStyle="1" w:styleId="TytuZnak">
    <w:name w:val="Tytuｳ Znak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rPr>
      <w:rFonts w:cs="Times New Roman"/>
      <w:sz w:val="24"/>
      <w:szCs w:val="24"/>
    </w:rPr>
  </w:style>
  <w:style w:type="character" w:customStyle="1" w:styleId="PodpisZnak">
    <w:name w:val="Podpis Znak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ascii="Verdana" w:eastAsia="Times New Roman" w:hAnsi="Verdana"/>
      <w:sz w:val="16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9">
    <w:name w:val="ListLabel 19"/>
    <w:rPr>
      <w:rFonts w:ascii="Verdana" w:eastAsia="Times New Roman" w:hAnsi="Verdana"/>
      <w:sz w:val="16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8">
    <w:name w:val="ListLabel 28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rFonts w:eastAsia="Times New Roman" w:cs="Times New Roman"/>
    </w:rPr>
  </w:style>
  <w:style w:type="character" w:customStyle="1" w:styleId="ListLabel31">
    <w:name w:val="ListLabel 31"/>
    <w:rPr>
      <w:rFonts w:eastAsia="Times New Roman" w:cs="Times New Roman"/>
    </w:rPr>
  </w:style>
  <w:style w:type="character" w:customStyle="1" w:styleId="ListLabel32">
    <w:name w:val="ListLabel 32"/>
    <w:rPr>
      <w:rFonts w:eastAsia="Times New Roman" w:cs="Times New Roman"/>
    </w:rPr>
  </w:style>
  <w:style w:type="character" w:customStyle="1" w:styleId="ListLabel33">
    <w:name w:val="ListLabel 33"/>
    <w:rPr>
      <w:rFonts w:eastAsia="Times New Roman" w:cs="Times New Roman"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eastAsia="Times New Roman" w:cs="Times New Roman"/>
    </w:rPr>
  </w:style>
  <w:style w:type="character" w:customStyle="1" w:styleId="ListLabel36">
    <w:name w:val="ListLabel 36"/>
    <w:rPr>
      <w:rFonts w:eastAsia="Times New Roman" w:cs="Times New Roman"/>
    </w:rPr>
  </w:style>
  <w:style w:type="character" w:customStyle="1" w:styleId="ListLabel37">
    <w:name w:val="ListLabel 37"/>
    <w:rPr>
      <w:rFonts w:ascii="Verdana" w:eastAsia="Times New Roman" w:hAnsi="Verdana"/>
      <w:sz w:val="16"/>
    </w:rPr>
  </w:style>
  <w:style w:type="character" w:customStyle="1" w:styleId="ListLabel38">
    <w:name w:val="ListLabel 38"/>
    <w:rPr>
      <w:rFonts w:eastAsia="Times New Roman" w:cs="Times New Roman"/>
    </w:rPr>
  </w:style>
  <w:style w:type="character" w:customStyle="1" w:styleId="ListLabel39">
    <w:name w:val="ListLabel 39"/>
    <w:rPr>
      <w:rFonts w:eastAsia="Times New Roman" w:cs="Times New Roman"/>
    </w:rPr>
  </w:style>
  <w:style w:type="character" w:customStyle="1" w:styleId="ListLabel40">
    <w:name w:val="ListLabel 40"/>
    <w:rPr>
      <w:rFonts w:eastAsia="Times New Roman" w:cs="Times New Roman"/>
    </w:rPr>
  </w:style>
  <w:style w:type="character" w:customStyle="1" w:styleId="ListLabel41">
    <w:name w:val="ListLabel 41"/>
    <w:rPr>
      <w:rFonts w:eastAsia="Times New Roman" w:cs="Times New Roman"/>
    </w:rPr>
  </w:style>
  <w:style w:type="character" w:customStyle="1" w:styleId="ListLabel42">
    <w:name w:val="ListLabel 42"/>
    <w:rPr>
      <w:rFonts w:eastAsia="Times New Roman" w:cs="Times New Roman"/>
    </w:rPr>
  </w:style>
  <w:style w:type="character" w:customStyle="1" w:styleId="ListLabel43">
    <w:name w:val="ListLabel 43"/>
    <w:rPr>
      <w:rFonts w:eastAsia="Times New Roman" w:cs="Times New Roman"/>
    </w:rPr>
  </w:style>
  <w:style w:type="character" w:customStyle="1" w:styleId="ListLabel44">
    <w:name w:val="ListLabel 44"/>
    <w:rPr>
      <w:rFonts w:eastAsia="Times New Roman" w:cs="Times New Roman"/>
    </w:rPr>
  </w:style>
  <w:style w:type="character" w:customStyle="1" w:styleId="ListLabel45">
    <w:name w:val="ListLabel 45"/>
    <w:rPr>
      <w:rFonts w:eastAsia="Times New Roman" w:cs="Times New Roman"/>
    </w:rPr>
  </w:style>
  <w:style w:type="character" w:customStyle="1" w:styleId="ListLabel46">
    <w:name w:val="ListLabel 46"/>
    <w:rPr>
      <w:rFonts w:ascii="Verdana" w:eastAsia="Times New Roman" w:hAnsi="Verdana"/>
      <w:sz w:val="16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9">
    <w:name w:val="ListLabel 49"/>
    <w:rPr>
      <w:rFonts w:eastAsia="Times New Roman"/>
    </w:rPr>
  </w:style>
  <w:style w:type="character" w:customStyle="1" w:styleId="ListLabel50">
    <w:name w:val="ListLabel 50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5">
    <w:name w:val="ListLabel 55"/>
    <w:rPr>
      <w:rFonts w:ascii="Verdana" w:eastAsia="Times New Roman" w:hAnsi="Verdana"/>
      <w:sz w:val="16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ascii="Verdana" w:eastAsia="Times New Roman" w:hAnsi="Verdana"/>
      <w:sz w:val="16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71">
    <w:name w:val="ListLabel 71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3">
    <w:name w:val="ListLabel 73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rPr>
      <w:rFonts w:eastAsia="Times New Roman" w:cs="Times New Roman"/>
    </w:rPr>
  </w:style>
  <w:style w:type="character" w:customStyle="1" w:styleId="ListLabel75">
    <w:name w:val="ListLabel 75"/>
    <w:rPr>
      <w:rFonts w:eastAsia="Times New Roman" w:cs="Times New Roman"/>
    </w:rPr>
  </w:style>
  <w:style w:type="character" w:customStyle="1" w:styleId="ListLabel76">
    <w:name w:val="ListLabel 76"/>
    <w:rPr>
      <w:rFonts w:eastAsia="Times New Roman" w:cs="Times New Roman"/>
    </w:rPr>
  </w:style>
  <w:style w:type="character" w:customStyle="1" w:styleId="ListLabel77">
    <w:name w:val="ListLabel 77"/>
    <w:rPr>
      <w:rFonts w:eastAsia="Times New Roman" w:cs="Times New Roman"/>
    </w:rPr>
  </w:style>
  <w:style w:type="character" w:customStyle="1" w:styleId="ListLabel78">
    <w:name w:val="ListLabel 78"/>
    <w:rPr>
      <w:rFonts w:eastAsia="Times New Roman" w:cs="Times New Roman"/>
    </w:rPr>
  </w:style>
  <w:style w:type="character" w:customStyle="1" w:styleId="ListLabel79">
    <w:name w:val="ListLabel 79"/>
    <w:rPr>
      <w:rFonts w:eastAsia="Times New Roman" w:cs="Times New Roman"/>
    </w:rPr>
  </w:style>
  <w:style w:type="character" w:customStyle="1" w:styleId="ListLabel80">
    <w:name w:val="ListLabel 80"/>
    <w:rPr>
      <w:rFonts w:eastAsia="Times New Roman" w:cs="Times New Roman"/>
    </w:rPr>
  </w:style>
  <w:style w:type="character" w:customStyle="1" w:styleId="ListLabel81">
    <w:name w:val="ListLabel 81"/>
    <w:rPr>
      <w:rFonts w:eastAsia="Times New Roman" w:cs="Times New Roman"/>
    </w:rPr>
  </w:style>
  <w:style w:type="character" w:customStyle="1" w:styleId="ListLabel82">
    <w:name w:val="ListLabel 82"/>
    <w:rPr>
      <w:rFonts w:ascii="Verdana" w:eastAsia="Times New Roman" w:hAnsi="Verdana"/>
      <w:sz w:val="16"/>
    </w:rPr>
  </w:style>
  <w:style w:type="character" w:customStyle="1" w:styleId="ListLabel83">
    <w:name w:val="ListLabel 83"/>
    <w:rPr>
      <w:rFonts w:eastAsia="Times New Roman"/>
    </w:rPr>
  </w:style>
  <w:style w:type="character" w:customStyle="1" w:styleId="ListLabel84">
    <w:name w:val="ListLabel 84"/>
    <w:rPr>
      <w:rFonts w:eastAsia="Times New Roman"/>
    </w:rPr>
  </w:style>
  <w:style w:type="character" w:customStyle="1" w:styleId="ListLabel85">
    <w:name w:val="ListLabel 85"/>
    <w:rPr>
      <w:rFonts w:eastAsia="Times New Roman"/>
    </w:rPr>
  </w:style>
  <w:style w:type="character" w:customStyle="1" w:styleId="ListLabel86">
    <w:name w:val="ListLabel 86"/>
    <w:rPr>
      <w:rFonts w:eastAsia="Times New Roman"/>
    </w:rPr>
  </w:style>
  <w:style w:type="character" w:customStyle="1" w:styleId="ListLabel87">
    <w:name w:val="ListLabel 87"/>
    <w:rPr>
      <w:rFonts w:eastAsia="Times New Roman"/>
    </w:rPr>
  </w:style>
  <w:style w:type="character" w:customStyle="1" w:styleId="ListLabel88">
    <w:name w:val="ListLabel 88"/>
    <w:rPr>
      <w:rFonts w:eastAsia="Times New Roman"/>
    </w:rPr>
  </w:style>
  <w:style w:type="character" w:customStyle="1" w:styleId="ListLabel89">
    <w:name w:val="ListLabel 89"/>
    <w:rPr>
      <w:rFonts w:eastAsia="Times New Roman"/>
    </w:rPr>
  </w:style>
  <w:style w:type="character" w:customStyle="1" w:styleId="ListLabel90">
    <w:name w:val="ListLabel 90"/>
    <w:rPr>
      <w:rFonts w:eastAsia="Times New Roman"/>
    </w:rPr>
  </w:style>
  <w:style w:type="character" w:customStyle="1" w:styleId="ListLabel91">
    <w:name w:val="ListLabel 91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rPr>
      <w:rFonts w:eastAsia="Times New Roman"/>
    </w:rPr>
  </w:style>
  <w:style w:type="character" w:customStyle="1" w:styleId="ListLabel93">
    <w:name w:val="ListLabel 93"/>
    <w:rPr>
      <w:rFonts w:eastAsia="Times New Roman"/>
    </w:rPr>
  </w:style>
  <w:style w:type="character" w:customStyle="1" w:styleId="ListLabel94">
    <w:name w:val="ListLabel 94"/>
    <w:rPr>
      <w:rFonts w:eastAsia="Times New Roman"/>
    </w:rPr>
  </w:style>
  <w:style w:type="character" w:customStyle="1" w:styleId="ListLabel95">
    <w:name w:val="ListLabel 95"/>
    <w:rPr>
      <w:rFonts w:eastAsia="Times New Roman"/>
    </w:rPr>
  </w:style>
  <w:style w:type="character" w:customStyle="1" w:styleId="ListLabel96">
    <w:name w:val="ListLabel 96"/>
    <w:rPr>
      <w:rFonts w:eastAsia="Times New Roman"/>
    </w:rPr>
  </w:style>
  <w:style w:type="character" w:customStyle="1" w:styleId="ListLabel97">
    <w:name w:val="ListLabel 97"/>
    <w:rPr>
      <w:rFonts w:eastAsia="Times New Roman"/>
    </w:rPr>
  </w:style>
  <w:style w:type="character" w:customStyle="1" w:styleId="ListLabel98">
    <w:name w:val="ListLabel 98"/>
    <w:rPr>
      <w:rFonts w:eastAsia="Times New Roman"/>
    </w:rPr>
  </w:style>
  <w:style w:type="character" w:customStyle="1" w:styleId="ListLabel99">
    <w:name w:val="ListLabel 99"/>
    <w:rPr>
      <w:rFonts w:eastAsia="Times New Roman"/>
    </w:rPr>
  </w:style>
  <w:style w:type="character" w:customStyle="1" w:styleId="ListLabel100">
    <w:name w:val="ListLabel 100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rPr>
      <w:rFonts w:eastAsia="Times New Roman"/>
    </w:rPr>
  </w:style>
  <w:style w:type="character" w:customStyle="1" w:styleId="ListLabel102">
    <w:name w:val="ListLabel 102"/>
    <w:rPr>
      <w:rFonts w:eastAsia="Times New Roman"/>
    </w:rPr>
  </w:style>
  <w:style w:type="character" w:customStyle="1" w:styleId="ListLabel103">
    <w:name w:val="ListLabel 103"/>
    <w:rPr>
      <w:rFonts w:eastAsia="Times New Roman"/>
    </w:rPr>
  </w:style>
  <w:style w:type="character" w:customStyle="1" w:styleId="ListLabel104">
    <w:name w:val="ListLabel 104"/>
    <w:rPr>
      <w:rFonts w:eastAsia="Times New Roman"/>
    </w:rPr>
  </w:style>
  <w:style w:type="character" w:customStyle="1" w:styleId="ListLabel105">
    <w:name w:val="ListLabel 105"/>
    <w:rPr>
      <w:rFonts w:eastAsia="Times New Roman"/>
    </w:rPr>
  </w:style>
  <w:style w:type="character" w:customStyle="1" w:styleId="ListLabel106">
    <w:name w:val="ListLabel 106"/>
    <w:rPr>
      <w:rFonts w:eastAsia="Times New Roman"/>
    </w:rPr>
  </w:style>
  <w:style w:type="character" w:customStyle="1" w:styleId="ListLabel107">
    <w:name w:val="ListLabel 107"/>
    <w:rPr>
      <w:rFonts w:eastAsia="Times New Roman"/>
    </w:rPr>
  </w:style>
  <w:style w:type="character" w:customStyle="1" w:styleId="ListLabel108">
    <w:name w:val="ListLabel 108"/>
    <w:rPr>
      <w:rFonts w:eastAsia="Times New Roman"/>
    </w:rPr>
  </w:style>
  <w:style w:type="character" w:customStyle="1" w:styleId="ListLabel109">
    <w:name w:val="ListLabel 109"/>
    <w:rPr>
      <w:rFonts w:ascii="Verdana" w:eastAsia="Times New Roman" w:hAnsi="Verdana"/>
      <w:sz w:val="16"/>
    </w:rPr>
  </w:style>
  <w:style w:type="character" w:customStyle="1" w:styleId="ListLabel110">
    <w:name w:val="ListLabel 110"/>
    <w:rPr>
      <w:rFonts w:eastAsia="Times New Roman"/>
    </w:rPr>
  </w:style>
  <w:style w:type="character" w:customStyle="1" w:styleId="ListLabel111">
    <w:name w:val="ListLabel 111"/>
    <w:rPr>
      <w:rFonts w:eastAsia="Times New Roman"/>
    </w:rPr>
  </w:style>
  <w:style w:type="character" w:customStyle="1" w:styleId="ListLabel112">
    <w:name w:val="ListLabel 112"/>
    <w:rPr>
      <w:rFonts w:eastAsia="Times New Roman"/>
    </w:rPr>
  </w:style>
  <w:style w:type="character" w:customStyle="1" w:styleId="ListLabel113">
    <w:name w:val="ListLabel 113"/>
    <w:rPr>
      <w:rFonts w:eastAsia="Times New Roman"/>
    </w:rPr>
  </w:style>
  <w:style w:type="character" w:customStyle="1" w:styleId="ListLabel114">
    <w:name w:val="ListLabel 114"/>
    <w:rPr>
      <w:rFonts w:eastAsia="Times New Roman"/>
    </w:rPr>
  </w:style>
  <w:style w:type="character" w:customStyle="1" w:styleId="ListLabel115">
    <w:name w:val="ListLabel 115"/>
    <w:rPr>
      <w:rFonts w:eastAsia="Times New Roman"/>
    </w:rPr>
  </w:style>
  <w:style w:type="character" w:customStyle="1" w:styleId="ListLabel116">
    <w:name w:val="ListLabel 116"/>
    <w:rPr>
      <w:rFonts w:eastAsia="Times New Roman"/>
    </w:rPr>
  </w:style>
  <w:style w:type="character" w:customStyle="1" w:styleId="ListLabel117">
    <w:name w:val="ListLabel 117"/>
    <w:rPr>
      <w:rFonts w:eastAsia="Times New Roman"/>
    </w:rPr>
  </w:style>
  <w:style w:type="character" w:customStyle="1" w:styleId="ListLabel118">
    <w:name w:val="ListLabel 118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rPr>
      <w:rFonts w:eastAsia="Times New Roman"/>
    </w:rPr>
  </w:style>
  <w:style w:type="character" w:customStyle="1" w:styleId="ListLabel120">
    <w:name w:val="ListLabel 120"/>
    <w:rPr>
      <w:rFonts w:eastAsia="Times New Roman"/>
    </w:rPr>
  </w:style>
  <w:style w:type="character" w:customStyle="1" w:styleId="ListLabel121">
    <w:name w:val="ListLabel 121"/>
    <w:rPr>
      <w:rFonts w:eastAsia="Times New Roman"/>
    </w:rPr>
  </w:style>
  <w:style w:type="character" w:customStyle="1" w:styleId="ListLabel122">
    <w:name w:val="ListLabel 122"/>
    <w:rPr>
      <w:rFonts w:eastAsia="Times New Roman"/>
    </w:rPr>
  </w:style>
  <w:style w:type="character" w:customStyle="1" w:styleId="ListLabel123">
    <w:name w:val="ListLabel 123"/>
    <w:rPr>
      <w:rFonts w:eastAsia="Times New Roman"/>
    </w:rPr>
  </w:style>
  <w:style w:type="character" w:customStyle="1" w:styleId="ListLabel124">
    <w:name w:val="ListLabel 124"/>
    <w:rPr>
      <w:rFonts w:eastAsia="Times New Roman"/>
    </w:rPr>
  </w:style>
  <w:style w:type="character" w:customStyle="1" w:styleId="ListLabel125">
    <w:name w:val="ListLabel 125"/>
    <w:rPr>
      <w:rFonts w:eastAsia="Times New Roman"/>
    </w:rPr>
  </w:style>
  <w:style w:type="character" w:customStyle="1" w:styleId="ListLabel126">
    <w:name w:val="ListLabel 126"/>
    <w:rPr>
      <w:rFonts w:eastAsia="Times New Roman"/>
    </w:rPr>
  </w:style>
  <w:style w:type="character" w:customStyle="1" w:styleId="ListLabel127">
    <w:name w:val="ListLabel 127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rPr>
      <w:rFonts w:eastAsia="Times New Roman" w:cs="Times New Roman"/>
    </w:rPr>
  </w:style>
  <w:style w:type="character" w:customStyle="1" w:styleId="ListLabel129">
    <w:name w:val="ListLabel 129"/>
    <w:rPr>
      <w:rFonts w:eastAsia="Times New Roman" w:cs="Times New Roman"/>
    </w:rPr>
  </w:style>
  <w:style w:type="character" w:customStyle="1" w:styleId="ListLabel130">
    <w:name w:val="ListLabel 130"/>
    <w:rPr>
      <w:rFonts w:eastAsia="Times New Roman" w:cs="Times New Roman"/>
    </w:rPr>
  </w:style>
  <w:style w:type="character" w:customStyle="1" w:styleId="ListLabel131">
    <w:name w:val="ListLabel 131"/>
    <w:rPr>
      <w:rFonts w:eastAsia="Times New Roman" w:cs="Times New Roman"/>
    </w:rPr>
  </w:style>
  <w:style w:type="character" w:customStyle="1" w:styleId="ListLabel132">
    <w:name w:val="ListLabel 132"/>
    <w:rPr>
      <w:rFonts w:eastAsia="Times New Roman" w:cs="Times New Roman"/>
    </w:rPr>
  </w:style>
  <w:style w:type="character" w:customStyle="1" w:styleId="ListLabel133">
    <w:name w:val="ListLabel 133"/>
    <w:rPr>
      <w:rFonts w:eastAsia="Times New Roman" w:cs="Times New Roman"/>
    </w:rPr>
  </w:style>
  <w:style w:type="character" w:customStyle="1" w:styleId="ListLabel134">
    <w:name w:val="ListLabel 134"/>
    <w:rPr>
      <w:rFonts w:eastAsia="Times New Roman" w:cs="Times New Roman"/>
    </w:rPr>
  </w:style>
  <w:style w:type="character" w:customStyle="1" w:styleId="ListLabel135">
    <w:name w:val="ListLabel 135"/>
    <w:rPr>
      <w:rFonts w:eastAsia="Times New Roman" w:cs="Times New Roman"/>
    </w:rPr>
  </w:style>
  <w:style w:type="character" w:customStyle="1" w:styleId="ListLabel136">
    <w:name w:val="ListLabel 136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rPr>
      <w:rFonts w:eastAsia="Times New Roman" w:cs="Times New Roman"/>
    </w:rPr>
  </w:style>
  <w:style w:type="character" w:customStyle="1" w:styleId="ListLabel147">
    <w:name w:val="ListLabel 147"/>
    <w:rPr>
      <w:rFonts w:eastAsia="Times New Roman" w:cs="Times New Roman"/>
    </w:rPr>
  </w:style>
  <w:style w:type="character" w:customStyle="1" w:styleId="ListLabel148">
    <w:name w:val="ListLabel 148"/>
    <w:rPr>
      <w:rFonts w:eastAsia="Times New Roman" w:cs="Times New Roman"/>
    </w:rPr>
  </w:style>
  <w:style w:type="character" w:customStyle="1" w:styleId="ListLabel149">
    <w:name w:val="ListLabel 149"/>
    <w:rPr>
      <w:rFonts w:eastAsia="Times New Roman" w:cs="Times New Roman"/>
    </w:rPr>
  </w:style>
  <w:style w:type="character" w:customStyle="1" w:styleId="ListLabel150">
    <w:name w:val="ListLabel 150"/>
    <w:rPr>
      <w:rFonts w:eastAsia="Times New Roman" w:cs="Times New Roman"/>
    </w:rPr>
  </w:style>
  <w:style w:type="character" w:customStyle="1" w:styleId="ListLabel151">
    <w:name w:val="ListLabel 151"/>
    <w:rPr>
      <w:rFonts w:eastAsia="Times New Roman" w:cs="Times New Roman"/>
    </w:rPr>
  </w:style>
  <w:style w:type="character" w:customStyle="1" w:styleId="ListLabel152">
    <w:name w:val="ListLabel 152"/>
    <w:rPr>
      <w:rFonts w:eastAsia="Times New Roman" w:cs="Times New Roman"/>
    </w:rPr>
  </w:style>
  <w:style w:type="character" w:customStyle="1" w:styleId="ListLabel153">
    <w:name w:val="ListLabel 153"/>
    <w:rPr>
      <w:rFonts w:eastAsia="Times New Roman" w:cs="Times New Roman"/>
    </w:rPr>
  </w:style>
  <w:style w:type="character" w:customStyle="1" w:styleId="ListLabel154">
    <w:name w:val="ListLabel 154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rPr>
      <w:rFonts w:eastAsia="Times New Roman"/>
    </w:rPr>
  </w:style>
  <w:style w:type="character" w:customStyle="1" w:styleId="ListLabel156">
    <w:name w:val="ListLabel 156"/>
    <w:rPr>
      <w:rFonts w:eastAsia="Times New Roman"/>
    </w:rPr>
  </w:style>
  <w:style w:type="character" w:customStyle="1" w:styleId="ListLabel157">
    <w:name w:val="ListLabel 157"/>
    <w:rPr>
      <w:rFonts w:eastAsia="Times New Roman"/>
    </w:rPr>
  </w:style>
  <w:style w:type="character" w:customStyle="1" w:styleId="ListLabel158">
    <w:name w:val="ListLabel 158"/>
    <w:rPr>
      <w:rFonts w:eastAsia="Times New Roman"/>
    </w:rPr>
  </w:style>
  <w:style w:type="character" w:customStyle="1" w:styleId="ListLabel159">
    <w:name w:val="ListLabel 159"/>
    <w:rPr>
      <w:rFonts w:eastAsia="Times New Roman"/>
    </w:rPr>
  </w:style>
  <w:style w:type="character" w:customStyle="1" w:styleId="ListLabel160">
    <w:name w:val="ListLabel 160"/>
    <w:rPr>
      <w:rFonts w:eastAsia="Times New Roman"/>
    </w:rPr>
  </w:style>
  <w:style w:type="character" w:customStyle="1" w:styleId="ListLabel161">
    <w:name w:val="ListLabel 161"/>
    <w:rPr>
      <w:rFonts w:eastAsia="Times New Roman"/>
    </w:rPr>
  </w:style>
  <w:style w:type="character" w:customStyle="1" w:styleId="ListLabel162">
    <w:name w:val="ListLabel 162"/>
    <w:rPr>
      <w:rFonts w:eastAsia="Times New Roman"/>
    </w:rPr>
  </w:style>
  <w:style w:type="character" w:customStyle="1" w:styleId="ListLabel163">
    <w:name w:val="ListLabel 163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rPr>
      <w:rFonts w:eastAsia="Times New Roman" w:cs="Times New Roman"/>
    </w:rPr>
  </w:style>
  <w:style w:type="character" w:customStyle="1" w:styleId="ListLabel165">
    <w:name w:val="ListLabel 165"/>
    <w:rPr>
      <w:rFonts w:eastAsia="Times New Roman" w:cs="Times New Roman"/>
    </w:rPr>
  </w:style>
  <w:style w:type="character" w:customStyle="1" w:styleId="ListLabel166">
    <w:name w:val="ListLabel 166"/>
    <w:rPr>
      <w:rFonts w:eastAsia="Times New Roman" w:cs="Times New Roman"/>
    </w:rPr>
  </w:style>
  <w:style w:type="character" w:customStyle="1" w:styleId="ListLabel167">
    <w:name w:val="ListLabel 167"/>
    <w:rPr>
      <w:rFonts w:eastAsia="Times New Roman" w:cs="Times New Roman"/>
    </w:rPr>
  </w:style>
  <w:style w:type="character" w:customStyle="1" w:styleId="ListLabel168">
    <w:name w:val="ListLabel 168"/>
    <w:rPr>
      <w:rFonts w:eastAsia="Times New Roman" w:cs="Times New Roman"/>
    </w:rPr>
  </w:style>
  <w:style w:type="character" w:customStyle="1" w:styleId="ListLabel169">
    <w:name w:val="ListLabel 169"/>
    <w:rPr>
      <w:rFonts w:eastAsia="Times New Roman" w:cs="Times New Roman"/>
    </w:rPr>
  </w:style>
  <w:style w:type="character" w:customStyle="1" w:styleId="ListLabel170">
    <w:name w:val="ListLabel 170"/>
    <w:rPr>
      <w:rFonts w:eastAsia="Times New Roman" w:cs="Times New Roman"/>
    </w:rPr>
  </w:style>
  <w:style w:type="character" w:customStyle="1" w:styleId="ListLabel171">
    <w:name w:val="ListLabel 171"/>
    <w:rPr>
      <w:rFonts w:eastAsia="Times New Roman" w:cs="Times New Roman"/>
    </w:rPr>
  </w:style>
  <w:style w:type="character" w:customStyle="1" w:styleId="ListLabel172">
    <w:name w:val="ListLabel 172"/>
    <w:rPr>
      <w:rFonts w:ascii="Verdana" w:eastAsia="Times New Roman" w:hAnsi="Verdana"/>
      <w:sz w:val="16"/>
    </w:rPr>
  </w:style>
  <w:style w:type="character" w:customStyle="1" w:styleId="ListLabel173">
    <w:name w:val="ListLabel 173"/>
    <w:rPr>
      <w:rFonts w:eastAsia="Times New Roman"/>
    </w:rPr>
  </w:style>
  <w:style w:type="character" w:customStyle="1" w:styleId="ListLabel174">
    <w:name w:val="ListLabel 174"/>
    <w:rPr>
      <w:rFonts w:eastAsia="Times New Roman"/>
    </w:rPr>
  </w:style>
  <w:style w:type="character" w:customStyle="1" w:styleId="ListLabel175">
    <w:name w:val="ListLabel 175"/>
    <w:rPr>
      <w:rFonts w:eastAsia="Times New Roman"/>
    </w:rPr>
  </w:style>
  <w:style w:type="character" w:customStyle="1" w:styleId="ListLabel176">
    <w:name w:val="ListLabel 176"/>
    <w:rPr>
      <w:rFonts w:eastAsia="Times New Roman"/>
    </w:rPr>
  </w:style>
  <w:style w:type="character" w:customStyle="1" w:styleId="ListLabel177">
    <w:name w:val="ListLabel 177"/>
    <w:rPr>
      <w:rFonts w:eastAsia="Times New Roman"/>
    </w:rPr>
  </w:style>
  <w:style w:type="character" w:customStyle="1" w:styleId="ListLabel178">
    <w:name w:val="ListLabel 178"/>
    <w:rPr>
      <w:rFonts w:eastAsia="Times New Roman"/>
    </w:rPr>
  </w:style>
  <w:style w:type="character" w:customStyle="1" w:styleId="ListLabel179">
    <w:name w:val="ListLabel 179"/>
    <w:rPr>
      <w:rFonts w:eastAsia="Times New Roman"/>
    </w:rPr>
  </w:style>
  <w:style w:type="character" w:customStyle="1" w:styleId="ListLabel180">
    <w:name w:val="ListLabel 180"/>
    <w:rPr>
      <w:rFonts w:eastAsia="Times New Roman"/>
    </w:rPr>
  </w:style>
  <w:style w:type="character" w:customStyle="1" w:styleId="ListLabel181">
    <w:name w:val="ListLabel 181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rPr>
      <w:rFonts w:eastAsia="Times New Roman" w:cs="Times New Roman"/>
    </w:rPr>
  </w:style>
  <w:style w:type="character" w:customStyle="1" w:styleId="ListLabel183">
    <w:name w:val="ListLabel 183"/>
    <w:rPr>
      <w:rFonts w:eastAsia="Times New Roman" w:cs="Times New Roman"/>
    </w:rPr>
  </w:style>
  <w:style w:type="character" w:customStyle="1" w:styleId="ListLabel184">
    <w:name w:val="ListLabel 184"/>
    <w:rPr>
      <w:rFonts w:eastAsia="Times New Roman" w:cs="Times New Roman"/>
    </w:rPr>
  </w:style>
  <w:style w:type="character" w:customStyle="1" w:styleId="ListLabel185">
    <w:name w:val="ListLabel 185"/>
    <w:rPr>
      <w:rFonts w:eastAsia="Times New Roman" w:cs="Times New Roman"/>
    </w:rPr>
  </w:style>
  <w:style w:type="character" w:customStyle="1" w:styleId="ListLabel186">
    <w:name w:val="ListLabel 186"/>
    <w:rPr>
      <w:rFonts w:eastAsia="Times New Roman" w:cs="Times New Roman"/>
    </w:rPr>
  </w:style>
  <w:style w:type="character" w:customStyle="1" w:styleId="ListLabel187">
    <w:name w:val="ListLabel 187"/>
    <w:rPr>
      <w:rFonts w:eastAsia="Times New Roman" w:cs="Times New Roman"/>
    </w:rPr>
  </w:style>
  <w:style w:type="character" w:customStyle="1" w:styleId="ListLabel188">
    <w:name w:val="ListLabel 188"/>
    <w:rPr>
      <w:rFonts w:eastAsia="Times New Roman" w:cs="Times New Roman"/>
    </w:rPr>
  </w:style>
  <w:style w:type="character" w:customStyle="1" w:styleId="ListLabel189">
    <w:name w:val="ListLabel 189"/>
    <w:rPr>
      <w:rFonts w:eastAsia="Times New Roman" w:cs="Times New Roman"/>
    </w:rPr>
  </w:style>
  <w:style w:type="character" w:customStyle="1" w:styleId="ListLabel190">
    <w:name w:val="ListLabel 190"/>
    <w:rPr>
      <w:rFonts w:ascii="Verdana" w:eastAsia="Times New Roman" w:hAnsi="Verdana"/>
      <w:sz w:val="16"/>
    </w:rPr>
  </w:style>
  <w:style w:type="character" w:customStyle="1" w:styleId="ListLabel191">
    <w:name w:val="ListLabel 191"/>
    <w:rPr>
      <w:rFonts w:ascii="Verdana" w:eastAsia="Times New Roman" w:hAnsi="Verdana"/>
      <w:sz w:val="16"/>
    </w:rPr>
  </w:style>
  <w:style w:type="character" w:customStyle="1" w:styleId="ListLabel192">
    <w:name w:val="ListLabel 192"/>
    <w:rPr>
      <w:rFonts w:eastAsia="Times New Roman"/>
    </w:rPr>
  </w:style>
  <w:style w:type="character" w:customStyle="1" w:styleId="ListLabel193">
    <w:name w:val="ListLabel 193"/>
    <w:rPr>
      <w:rFonts w:eastAsia="Times New Roman"/>
    </w:rPr>
  </w:style>
  <w:style w:type="character" w:customStyle="1" w:styleId="ListLabel194">
    <w:name w:val="ListLabel 194"/>
    <w:rPr>
      <w:rFonts w:eastAsia="Times New Roman"/>
    </w:rPr>
  </w:style>
  <w:style w:type="character" w:customStyle="1" w:styleId="ListLabel195">
    <w:name w:val="ListLabel 195"/>
    <w:rPr>
      <w:rFonts w:eastAsia="Times New Roman"/>
    </w:rPr>
  </w:style>
  <w:style w:type="character" w:customStyle="1" w:styleId="ListLabel196">
    <w:name w:val="ListLabel 196"/>
    <w:rPr>
      <w:rFonts w:eastAsia="Times New Roman"/>
    </w:rPr>
  </w:style>
  <w:style w:type="character" w:customStyle="1" w:styleId="ListLabel197">
    <w:name w:val="ListLabel 197"/>
    <w:rPr>
      <w:rFonts w:eastAsia="Times New Roman"/>
    </w:rPr>
  </w:style>
  <w:style w:type="character" w:customStyle="1" w:styleId="ListLabel198">
    <w:name w:val="ListLabel 198"/>
    <w:rPr>
      <w:rFonts w:eastAsia="Times New Roman"/>
    </w:rPr>
  </w:style>
  <w:style w:type="character" w:customStyle="1" w:styleId="ListLabel199">
    <w:name w:val="ListLabel 199"/>
    <w:rPr>
      <w:rFonts w:eastAsia="Times New Roman"/>
    </w:rPr>
  </w:style>
  <w:style w:type="character" w:customStyle="1" w:styleId="ListLabel200">
    <w:name w:val="ListLabel 200"/>
    <w:rPr>
      <w:rFonts w:ascii="Verdana" w:eastAsia="Times New Roman" w:hAnsi="Verdana"/>
      <w:sz w:val="16"/>
    </w:rPr>
  </w:style>
  <w:style w:type="character" w:customStyle="1" w:styleId="ListLabel201">
    <w:name w:val="ListLabel 201"/>
    <w:rPr>
      <w:rFonts w:eastAsia="Times New Roman"/>
    </w:rPr>
  </w:style>
  <w:style w:type="character" w:customStyle="1" w:styleId="ListLabel202">
    <w:name w:val="ListLabel 202"/>
    <w:rPr>
      <w:rFonts w:eastAsia="Times New Roman"/>
    </w:rPr>
  </w:style>
  <w:style w:type="character" w:customStyle="1" w:styleId="ListLabel203">
    <w:name w:val="ListLabel 203"/>
    <w:rPr>
      <w:rFonts w:eastAsia="Times New Roman"/>
    </w:rPr>
  </w:style>
  <w:style w:type="character" w:customStyle="1" w:styleId="ListLabel204">
    <w:name w:val="ListLabel 204"/>
    <w:rPr>
      <w:rFonts w:eastAsia="Times New Roman"/>
    </w:rPr>
  </w:style>
  <w:style w:type="character" w:customStyle="1" w:styleId="ListLabel205">
    <w:name w:val="ListLabel 205"/>
    <w:rPr>
      <w:rFonts w:eastAsia="Times New Roman"/>
    </w:rPr>
  </w:style>
  <w:style w:type="character" w:customStyle="1" w:styleId="ListLabel206">
    <w:name w:val="ListLabel 206"/>
    <w:rPr>
      <w:rFonts w:eastAsia="Times New Roman"/>
    </w:rPr>
  </w:style>
  <w:style w:type="character" w:customStyle="1" w:styleId="ListLabel207">
    <w:name w:val="ListLabel 207"/>
    <w:rPr>
      <w:rFonts w:eastAsia="Times New Roman"/>
    </w:rPr>
  </w:style>
  <w:style w:type="character" w:customStyle="1" w:styleId="ListLabel208">
    <w:name w:val="ListLabel 208"/>
    <w:rPr>
      <w:rFonts w:eastAsia="Times New Roman"/>
    </w:rPr>
  </w:style>
  <w:style w:type="character" w:customStyle="1" w:styleId="ListLabel209">
    <w:name w:val="ListLabel 209"/>
    <w:rPr>
      <w:rFonts w:ascii="Verdana" w:eastAsia="Times New Roman" w:hAnsi="Verdana"/>
      <w:sz w:val="16"/>
    </w:rPr>
  </w:style>
  <w:style w:type="character" w:customStyle="1" w:styleId="ListLabel210">
    <w:name w:val="ListLabel 210"/>
    <w:rPr>
      <w:rFonts w:eastAsia="Times New Roman"/>
    </w:rPr>
  </w:style>
  <w:style w:type="character" w:customStyle="1" w:styleId="ListLabel211">
    <w:name w:val="ListLabel 211"/>
    <w:rPr>
      <w:rFonts w:eastAsia="Times New Roman"/>
    </w:rPr>
  </w:style>
  <w:style w:type="character" w:customStyle="1" w:styleId="ListLabel212">
    <w:name w:val="ListLabel 212"/>
    <w:rPr>
      <w:rFonts w:eastAsia="Times New Roman"/>
    </w:rPr>
  </w:style>
  <w:style w:type="character" w:customStyle="1" w:styleId="ListLabel213">
    <w:name w:val="ListLabel 213"/>
    <w:rPr>
      <w:rFonts w:eastAsia="Times New Roman"/>
    </w:rPr>
  </w:style>
  <w:style w:type="character" w:customStyle="1" w:styleId="ListLabel214">
    <w:name w:val="ListLabel 214"/>
    <w:rPr>
      <w:rFonts w:eastAsia="Times New Roman"/>
    </w:rPr>
  </w:style>
  <w:style w:type="character" w:customStyle="1" w:styleId="ListLabel215">
    <w:name w:val="ListLabel 215"/>
    <w:rPr>
      <w:rFonts w:eastAsia="Times New Roman"/>
    </w:rPr>
  </w:style>
  <w:style w:type="character" w:customStyle="1" w:styleId="ListLabel216">
    <w:name w:val="ListLabel 216"/>
    <w:rPr>
      <w:rFonts w:eastAsia="Times New Roman"/>
    </w:rPr>
  </w:style>
  <w:style w:type="character" w:customStyle="1" w:styleId="ListLabel217">
    <w:name w:val="ListLabel 217"/>
    <w:rPr>
      <w:rFonts w:eastAsia="Times New Roman"/>
    </w:rPr>
  </w:style>
  <w:style w:type="character" w:customStyle="1" w:styleId="ListLabel218">
    <w:name w:val="ListLabel 218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rPr>
      <w:rFonts w:eastAsia="Times New Roman" w:cs="Times New Roman"/>
    </w:rPr>
  </w:style>
  <w:style w:type="character" w:customStyle="1" w:styleId="ListLabel220">
    <w:name w:val="ListLabel 220"/>
    <w:rPr>
      <w:rFonts w:eastAsia="Times New Roman" w:cs="Times New Roman"/>
    </w:rPr>
  </w:style>
  <w:style w:type="character" w:customStyle="1" w:styleId="ListLabel221">
    <w:name w:val="ListLabel 221"/>
    <w:rPr>
      <w:rFonts w:eastAsia="Times New Roman" w:cs="Times New Roman"/>
    </w:rPr>
  </w:style>
  <w:style w:type="character" w:customStyle="1" w:styleId="ListLabel222">
    <w:name w:val="ListLabel 222"/>
    <w:rPr>
      <w:rFonts w:eastAsia="Times New Roman" w:cs="Times New Roman"/>
    </w:rPr>
  </w:style>
  <w:style w:type="character" w:customStyle="1" w:styleId="ListLabel223">
    <w:name w:val="ListLabel 223"/>
    <w:rPr>
      <w:rFonts w:eastAsia="Times New Roman" w:cs="Times New Roman"/>
    </w:rPr>
  </w:style>
  <w:style w:type="character" w:customStyle="1" w:styleId="ListLabel224">
    <w:name w:val="ListLabel 224"/>
    <w:rPr>
      <w:rFonts w:eastAsia="Times New Roman" w:cs="Times New Roman"/>
    </w:rPr>
  </w:style>
  <w:style w:type="character" w:customStyle="1" w:styleId="ListLabel225">
    <w:name w:val="ListLabel 225"/>
    <w:rPr>
      <w:rFonts w:eastAsia="Times New Roman" w:cs="Times New Roman"/>
    </w:rPr>
  </w:style>
  <w:style w:type="character" w:customStyle="1" w:styleId="ListLabel226">
    <w:name w:val="ListLabel 226"/>
    <w:rPr>
      <w:rFonts w:eastAsia="Times New Roman" w:cs="Times New Roman"/>
    </w:rPr>
  </w:style>
  <w:style w:type="character" w:customStyle="1" w:styleId="ListLabel227">
    <w:name w:val="ListLabel 227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cs="Times New Roman"/>
    </w:rPr>
  </w:style>
  <w:style w:type="character" w:customStyle="1" w:styleId="ListLabel236">
    <w:name w:val="ListLabel 236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rPr>
      <w:rFonts w:eastAsia="Times New Roman"/>
    </w:rPr>
  </w:style>
  <w:style w:type="character" w:customStyle="1" w:styleId="ListLabel238">
    <w:name w:val="ListLabel 238"/>
    <w:rPr>
      <w:rFonts w:eastAsia="Times New Roman"/>
    </w:rPr>
  </w:style>
  <w:style w:type="character" w:customStyle="1" w:styleId="ListLabel239">
    <w:name w:val="ListLabel 239"/>
    <w:rPr>
      <w:rFonts w:eastAsia="Times New Roman"/>
    </w:rPr>
  </w:style>
  <w:style w:type="character" w:customStyle="1" w:styleId="ListLabel240">
    <w:name w:val="ListLabel 240"/>
    <w:rPr>
      <w:rFonts w:eastAsia="Times New Roman"/>
    </w:rPr>
  </w:style>
  <w:style w:type="character" w:customStyle="1" w:styleId="ListLabel241">
    <w:name w:val="ListLabel 241"/>
    <w:rPr>
      <w:rFonts w:eastAsia="Times New Roman"/>
    </w:rPr>
  </w:style>
  <w:style w:type="character" w:customStyle="1" w:styleId="ListLabel242">
    <w:name w:val="ListLabel 242"/>
    <w:rPr>
      <w:rFonts w:eastAsia="Times New Roman"/>
    </w:rPr>
  </w:style>
  <w:style w:type="character" w:customStyle="1" w:styleId="ListLabel243">
    <w:name w:val="ListLabel 243"/>
    <w:rPr>
      <w:rFonts w:eastAsia="Times New Roman"/>
    </w:rPr>
  </w:style>
  <w:style w:type="character" w:customStyle="1" w:styleId="ListLabel244">
    <w:name w:val="ListLabel 244"/>
    <w:rPr>
      <w:rFonts w:eastAsia="Times New Roman"/>
    </w:rPr>
  </w:style>
  <w:style w:type="character" w:customStyle="1" w:styleId="ListLabel245">
    <w:name w:val="ListLabel 245"/>
    <w:rPr>
      <w:rFonts w:ascii="Verdana" w:eastAsia="Times New Roman" w:hAnsi="Verdana"/>
      <w:sz w:val="16"/>
    </w:rPr>
  </w:style>
  <w:style w:type="character" w:customStyle="1" w:styleId="ListLabel246">
    <w:name w:val="ListLabel 246"/>
    <w:rPr>
      <w:rFonts w:eastAsia="Times New Roman"/>
    </w:rPr>
  </w:style>
  <w:style w:type="character" w:customStyle="1" w:styleId="ListLabel247">
    <w:name w:val="ListLabel 247"/>
    <w:rPr>
      <w:rFonts w:eastAsia="Times New Roman"/>
    </w:rPr>
  </w:style>
  <w:style w:type="character" w:customStyle="1" w:styleId="ListLabel248">
    <w:name w:val="ListLabel 248"/>
    <w:rPr>
      <w:rFonts w:eastAsia="Times New Roman"/>
    </w:rPr>
  </w:style>
  <w:style w:type="character" w:customStyle="1" w:styleId="ListLabel249">
    <w:name w:val="ListLabel 249"/>
    <w:rPr>
      <w:rFonts w:eastAsia="Times New Roman"/>
    </w:rPr>
  </w:style>
  <w:style w:type="character" w:customStyle="1" w:styleId="ListLabel250">
    <w:name w:val="ListLabel 250"/>
    <w:rPr>
      <w:rFonts w:eastAsia="Times New Roman"/>
    </w:rPr>
  </w:style>
  <w:style w:type="character" w:customStyle="1" w:styleId="ListLabel251">
    <w:name w:val="ListLabel 251"/>
    <w:rPr>
      <w:rFonts w:eastAsia="Times New Roman"/>
    </w:rPr>
  </w:style>
  <w:style w:type="character" w:customStyle="1" w:styleId="ListLabel252">
    <w:name w:val="ListLabel 252"/>
    <w:rPr>
      <w:rFonts w:eastAsia="Times New Roman"/>
    </w:rPr>
  </w:style>
  <w:style w:type="character" w:customStyle="1" w:styleId="ListLabel253">
    <w:name w:val="ListLabel 253"/>
    <w:rPr>
      <w:rFonts w:eastAsia="Times New Roman"/>
    </w:rPr>
  </w:style>
  <w:style w:type="character" w:customStyle="1" w:styleId="ListLabel254">
    <w:name w:val="ListLabel 254"/>
    <w:rPr>
      <w:rFonts w:ascii="Verdana" w:eastAsia="Times New Roman" w:hAnsi="Verdana"/>
      <w:sz w:val="16"/>
    </w:rPr>
  </w:style>
  <w:style w:type="character" w:customStyle="1" w:styleId="ListLabel255">
    <w:name w:val="ListLabel 255"/>
    <w:rPr>
      <w:rFonts w:eastAsia="Times New Roman"/>
    </w:rPr>
  </w:style>
  <w:style w:type="character" w:customStyle="1" w:styleId="ListLabel256">
    <w:name w:val="ListLabel 256"/>
    <w:rPr>
      <w:rFonts w:eastAsia="Times New Roman"/>
    </w:rPr>
  </w:style>
  <w:style w:type="character" w:customStyle="1" w:styleId="ListLabel257">
    <w:name w:val="ListLabel 257"/>
    <w:rPr>
      <w:rFonts w:eastAsia="Times New Roman"/>
    </w:rPr>
  </w:style>
  <w:style w:type="character" w:customStyle="1" w:styleId="ListLabel258">
    <w:name w:val="ListLabel 258"/>
    <w:rPr>
      <w:rFonts w:eastAsia="Times New Roman"/>
    </w:rPr>
  </w:style>
  <w:style w:type="character" w:customStyle="1" w:styleId="ListLabel259">
    <w:name w:val="ListLabel 259"/>
    <w:rPr>
      <w:rFonts w:eastAsia="Times New Roman"/>
    </w:rPr>
  </w:style>
  <w:style w:type="character" w:customStyle="1" w:styleId="ListLabel260">
    <w:name w:val="ListLabel 260"/>
    <w:rPr>
      <w:rFonts w:eastAsia="Times New Roman"/>
    </w:rPr>
  </w:style>
  <w:style w:type="character" w:customStyle="1" w:styleId="ListLabel261">
    <w:name w:val="ListLabel 261"/>
    <w:rPr>
      <w:rFonts w:eastAsia="Times New Roman"/>
    </w:rPr>
  </w:style>
  <w:style w:type="character" w:customStyle="1" w:styleId="ListLabel262">
    <w:name w:val="ListLabel 262"/>
    <w:rPr>
      <w:rFonts w:eastAsia="Times New Roman"/>
    </w:rPr>
  </w:style>
  <w:style w:type="character" w:customStyle="1" w:styleId="ListLabel263">
    <w:name w:val="ListLabel 263"/>
    <w:rPr>
      <w:rFonts w:ascii="Verdana" w:eastAsia="Times New Roman" w:hAnsi="Verdana"/>
      <w:sz w:val="16"/>
    </w:rPr>
  </w:style>
  <w:style w:type="character" w:customStyle="1" w:styleId="ListLabel264">
    <w:name w:val="ListLabel 264"/>
    <w:rPr>
      <w:rFonts w:eastAsia="Times New Roman"/>
    </w:rPr>
  </w:style>
  <w:style w:type="character" w:customStyle="1" w:styleId="ListLabel265">
    <w:name w:val="ListLabel 265"/>
    <w:rPr>
      <w:rFonts w:eastAsia="Times New Roman"/>
    </w:rPr>
  </w:style>
  <w:style w:type="character" w:customStyle="1" w:styleId="ListLabel266">
    <w:name w:val="ListLabel 266"/>
    <w:rPr>
      <w:rFonts w:eastAsia="Times New Roman"/>
    </w:rPr>
  </w:style>
  <w:style w:type="character" w:customStyle="1" w:styleId="ListLabel267">
    <w:name w:val="ListLabel 267"/>
    <w:rPr>
      <w:rFonts w:eastAsia="Times New Roman"/>
    </w:rPr>
  </w:style>
  <w:style w:type="character" w:customStyle="1" w:styleId="ListLabel268">
    <w:name w:val="ListLabel 268"/>
    <w:rPr>
      <w:rFonts w:eastAsia="Times New Roman"/>
    </w:rPr>
  </w:style>
  <w:style w:type="character" w:customStyle="1" w:styleId="ListLabel269">
    <w:name w:val="ListLabel 269"/>
    <w:rPr>
      <w:rFonts w:eastAsia="Times New Roman"/>
    </w:rPr>
  </w:style>
  <w:style w:type="character" w:customStyle="1" w:styleId="ListLabel270">
    <w:name w:val="ListLabel 270"/>
    <w:rPr>
      <w:rFonts w:eastAsia="Times New Roman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ListLabel272">
    <w:name w:val="ListLabel 272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rPr>
      <w:rFonts w:eastAsia="Times New Roman" w:cs="Times New Roman"/>
    </w:rPr>
  </w:style>
  <w:style w:type="character" w:customStyle="1" w:styleId="ListLabel274">
    <w:name w:val="ListLabel 274"/>
    <w:rPr>
      <w:rFonts w:eastAsia="Times New Roman" w:cs="Times New Roman"/>
    </w:rPr>
  </w:style>
  <w:style w:type="character" w:customStyle="1" w:styleId="ListLabel275">
    <w:name w:val="ListLabel 275"/>
    <w:rPr>
      <w:rFonts w:eastAsia="Times New Roman" w:cs="Times New Roman"/>
    </w:rPr>
  </w:style>
  <w:style w:type="character" w:customStyle="1" w:styleId="ListLabel276">
    <w:name w:val="ListLabel 276"/>
    <w:rPr>
      <w:rFonts w:eastAsia="Times New Roman" w:cs="Times New Roman"/>
    </w:rPr>
  </w:style>
  <w:style w:type="character" w:customStyle="1" w:styleId="ListLabel277">
    <w:name w:val="ListLabel 277"/>
    <w:rPr>
      <w:rFonts w:eastAsia="Times New Roman" w:cs="Times New Roman"/>
    </w:rPr>
  </w:style>
  <w:style w:type="character" w:customStyle="1" w:styleId="ListLabel278">
    <w:name w:val="ListLabel 278"/>
    <w:rPr>
      <w:rFonts w:eastAsia="Times New Roman" w:cs="Times New Roman"/>
    </w:rPr>
  </w:style>
  <w:style w:type="character" w:customStyle="1" w:styleId="ListLabel279">
    <w:name w:val="ListLabel 279"/>
    <w:rPr>
      <w:rFonts w:eastAsia="Times New Roman" w:cs="Times New Roman"/>
    </w:rPr>
  </w:style>
  <w:style w:type="character" w:customStyle="1" w:styleId="ListLabel280">
    <w:name w:val="ListLabel 280"/>
    <w:rPr>
      <w:rFonts w:eastAsia="Times New Roman" w:cs="Times New Roman"/>
    </w:rPr>
  </w:style>
  <w:style w:type="character" w:customStyle="1" w:styleId="ListLabel281">
    <w:name w:val="ListLabel 281"/>
    <w:rPr>
      <w:rFonts w:ascii="Verdana" w:eastAsia="Times New Roman" w:hAnsi="Verdana"/>
      <w:sz w:val="16"/>
    </w:rPr>
  </w:style>
  <w:style w:type="character" w:customStyle="1" w:styleId="ListLabel282">
    <w:name w:val="ListLabel 282"/>
    <w:rPr>
      <w:rFonts w:eastAsia="Times New Roman"/>
    </w:rPr>
  </w:style>
  <w:style w:type="character" w:customStyle="1" w:styleId="ListLabel283">
    <w:name w:val="ListLabel 283"/>
    <w:rPr>
      <w:rFonts w:eastAsia="Times New Roman"/>
    </w:rPr>
  </w:style>
  <w:style w:type="character" w:customStyle="1" w:styleId="ListLabel284">
    <w:name w:val="ListLabel 284"/>
    <w:rPr>
      <w:rFonts w:eastAsia="Times New Roman"/>
    </w:rPr>
  </w:style>
  <w:style w:type="character" w:customStyle="1" w:styleId="ListLabel285">
    <w:name w:val="ListLabel 285"/>
    <w:rPr>
      <w:rFonts w:eastAsia="Times New Roman"/>
    </w:rPr>
  </w:style>
  <w:style w:type="character" w:customStyle="1" w:styleId="ListLabel286">
    <w:name w:val="ListLabel 286"/>
    <w:rPr>
      <w:rFonts w:eastAsia="Times New Roman"/>
    </w:rPr>
  </w:style>
  <w:style w:type="character" w:customStyle="1" w:styleId="ListLabel287">
    <w:name w:val="ListLabel 287"/>
    <w:rPr>
      <w:rFonts w:eastAsia="Times New Roman"/>
    </w:rPr>
  </w:style>
  <w:style w:type="character" w:customStyle="1" w:styleId="ListLabel288">
    <w:name w:val="ListLabel 288"/>
    <w:rPr>
      <w:rFonts w:eastAsia="Times New Roman"/>
    </w:rPr>
  </w:style>
  <w:style w:type="character" w:customStyle="1" w:styleId="ListLabel289">
    <w:name w:val="ListLabel 289"/>
    <w:rPr>
      <w:rFonts w:eastAsia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cs="Times New Roman"/>
    </w:rPr>
  </w:style>
  <w:style w:type="character" w:customStyle="1" w:styleId="ListLabel299">
    <w:name w:val="ListLabel 299"/>
    <w:rPr>
      <w:rFonts w:eastAsia="Times New Roman" w:cs="Times New Roman"/>
    </w:rPr>
  </w:style>
  <w:style w:type="character" w:customStyle="1" w:styleId="ListLabel300">
    <w:name w:val="ListLabel 300"/>
    <w:rPr>
      <w:rFonts w:eastAsia="Times New Roman" w:cs="Times New Roman"/>
    </w:rPr>
  </w:style>
  <w:style w:type="character" w:customStyle="1" w:styleId="ListLabel301">
    <w:name w:val="ListLabel 301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rPr>
      <w:rFonts w:eastAsia="Times New Roman" w:cs="Times New Roman"/>
    </w:rPr>
  </w:style>
  <w:style w:type="character" w:customStyle="1" w:styleId="ListLabel303">
    <w:name w:val="ListLabel 303"/>
    <w:rPr>
      <w:rFonts w:eastAsia="Times New Roman" w:cs="Times New Roman"/>
    </w:rPr>
  </w:style>
  <w:style w:type="character" w:customStyle="1" w:styleId="ListLabel304">
    <w:name w:val="ListLabel 304"/>
    <w:rPr>
      <w:rFonts w:eastAsia="Times New Roman" w:cs="Times New Roman"/>
    </w:rPr>
  </w:style>
  <w:style w:type="character" w:customStyle="1" w:styleId="ListLabel305">
    <w:name w:val="ListLabel 305"/>
    <w:rPr>
      <w:rFonts w:eastAsia="Times New Roman" w:cs="Times New Roman"/>
    </w:rPr>
  </w:style>
  <w:style w:type="character" w:customStyle="1" w:styleId="ListLabel306">
    <w:name w:val="ListLabel 306"/>
    <w:rPr>
      <w:rFonts w:eastAsia="Times New Roman" w:cs="Times New Roman"/>
    </w:rPr>
  </w:style>
  <w:style w:type="character" w:customStyle="1" w:styleId="ListLabel307">
    <w:name w:val="ListLabel 307"/>
    <w:rPr>
      <w:rFonts w:eastAsia="Times New Roman" w:cs="Times New Roman"/>
    </w:rPr>
  </w:style>
  <w:style w:type="character" w:customStyle="1" w:styleId="ListLabel308">
    <w:name w:val="ListLabel 308"/>
    <w:rPr>
      <w:rFonts w:ascii="Verdana" w:hAnsi="Verdana" w:cs="Symbol"/>
      <w:b w:val="0"/>
      <w:sz w:val="16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cs="Symbol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Courier New"/>
    </w:rPr>
  </w:style>
  <w:style w:type="character" w:customStyle="1" w:styleId="ListLabel316">
    <w:name w:val="ListLabel 316"/>
    <w:rPr>
      <w:rFonts w:cs="Wingdings"/>
    </w:rPr>
  </w:style>
  <w:style w:type="character" w:customStyle="1" w:styleId="ListLabel317">
    <w:name w:val="ListLabel 317"/>
    <w:rPr>
      <w:rFonts w:cs="Symbol"/>
      <w:sz w:val="16"/>
    </w:rPr>
  </w:style>
  <w:style w:type="character" w:customStyle="1" w:styleId="ListLabel318">
    <w:name w:val="ListLabel 318"/>
    <w:rPr>
      <w:rFonts w:cs="Courier New"/>
    </w:rPr>
  </w:style>
  <w:style w:type="character" w:customStyle="1" w:styleId="ListLabel319">
    <w:name w:val="ListLabel 319"/>
    <w:rPr>
      <w:rFonts w:cs="Wingdings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Courier New"/>
    </w:rPr>
  </w:style>
  <w:style w:type="character" w:customStyle="1" w:styleId="ListLabel322">
    <w:name w:val="ListLabel 322"/>
    <w:rPr>
      <w:rFonts w:cs="Wingdings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Courier New"/>
    </w:rPr>
  </w:style>
  <w:style w:type="character" w:customStyle="1" w:styleId="ListLabel325">
    <w:name w:val="ListLabel 325"/>
    <w:rPr>
      <w:rFonts w:cs="Wingdings"/>
    </w:rPr>
  </w:style>
  <w:style w:type="character" w:customStyle="1" w:styleId="ListLabel326">
    <w:name w:val="ListLabel 326"/>
    <w:rPr>
      <w:rFonts w:eastAsia="Times New Roman" w:cs="Times New Roman"/>
      <w:b w:val="0"/>
      <w:sz w:val="16"/>
    </w:rPr>
  </w:style>
  <w:style w:type="character" w:customStyle="1" w:styleId="ListLabel327">
    <w:name w:val="ListLabel 327"/>
    <w:rPr>
      <w:rFonts w:eastAsia="Times New Roman" w:cs="Times New Roman"/>
    </w:rPr>
  </w:style>
  <w:style w:type="character" w:customStyle="1" w:styleId="ListLabel328">
    <w:name w:val="ListLabel 328"/>
    <w:rPr>
      <w:rFonts w:eastAsia="Times New Roman" w:cs="Times New Roman"/>
    </w:rPr>
  </w:style>
  <w:style w:type="character" w:customStyle="1" w:styleId="ListLabel329">
    <w:name w:val="ListLabel 329"/>
    <w:rPr>
      <w:rFonts w:eastAsia="Times New Roman" w:cs="Times New Roman"/>
    </w:rPr>
  </w:style>
  <w:style w:type="character" w:customStyle="1" w:styleId="ListLabel330">
    <w:name w:val="ListLabel 330"/>
    <w:rPr>
      <w:rFonts w:eastAsia="Times New Roman" w:cs="Times New Roman"/>
    </w:rPr>
  </w:style>
  <w:style w:type="character" w:customStyle="1" w:styleId="ListLabel331">
    <w:name w:val="ListLabel 331"/>
    <w:rPr>
      <w:rFonts w:eastAsia="Times New Roman" w:cs="Times New Roman"/>
    </w:rPr>
  </w:style>
  <w:style w:type="character" w:customStyle="1" w:styleId="ListLabel332">
    <w:name w:val="ListLabel 332"/>
    <w:rPr>
      <w:rFonts w:eastAsia="Times New Roman" w:cs="Times New Roman"/>
    </w:rPr>
  </w:style>
  <w:style w:type="character" w:customStyle="1" w:styleId="ListLabel333">
    <w:name w:val="ListLabel 333"/>
    <w:rPr>
      <w:rFonts w:eastAsia="Times New Roman" w:cs="Times New Roman"/>
    </w:rPr>
  </w:style>
  <w:style w:type="character" w:customStyle="1" w:styleId="ListLabel334">
    <w:name w:val="ListLabel 334"/>
    <w:rPr>
      <w:rFonts w:eastAsia="Times New Roman" w:cs="Times New Roman"/>
    </w:rPr>
  </w:style>
  <w:style w:type="character" w:customStyle="1" w:styleId="ListLabel335">
    <w:name w:val="ListLabel 335"/>
    <w:rPr>
      <w:rFonts w:ascii="Verdana" w:hAnsi="Verdana" w:cs="Symbol"/>
      <w:sz w:val="16"/>
    </w:rPr>
  </w:style>
  <w:style w:type="character" w:customStyle="1" w:styleId="ListLabel336">
    <w:name w:val="ListLabel 336"/>
    <w:rPr>
      <w:rFonts w:eastAsia="Times New Roman" w:cs="Times New Roman"/>
    </w:rPr>
  </w:style>
  <w:style w:type="character" w:customStyle="1" w:styleId="ListLabel337">
    <w:name w:val="ListLabel 337"/>
    <w:rPr>
      <w:rFonts w:eastAsia="Times New Roman" w:cs="Times New Roman"/>
    </w:rPr>
  </w:style>
  <w:style w:type="character" w:customStyle="1" w:styleId="ListLabel338">
    <w:name w:val="ListLabel 338"/>
    <w:rPr>
      <w:rFonts w:eastAsia="Times New Roman" w:cs="Times New Roman"/>
    </w:rPr>
  </w:style>
  <w:style w:type="character" w:customStyle="1" w:styleId="ListLabel339">
    <w:name w:val="ListLabel 339"/>
    <w:rPr>
      <w:rFonts w:eastAsia="Times New Roman" w:cs="Times New Roman"/>
    </w:rPr>
  </w:style>
  <w:style w:type="character" w:customStyle="1" w:styleId="ListLabel340">
    <w:name w:val="ListLabel 340"/>
    <w:rPr>
      <w:rFonts w:eastAsia="Times New Roman" w:cs="Times New Roman"/>
    </w:rPr>
  </w:style>
  <w:style w:type="character" w:customStyle="1" w:styleId="ListLabel341">
    <w:name w:val="ListLabel 341"/>
    <w:rPr>
      <w:rFonts w:eastAsia="Times New Roman" w:cs="Times New Roman"/>
    </w:rPr>
  </w:style>
  <w:style w:type="character" w:customStyle="1" w:styleId="ListLabel342">
    <w:name w:val="ListLabel 342"/>
    <w:rPr>
      <w:rFonts w:eastAsia="Times New Roman" w:cs="Times New Roman"/>
    </w:rPr>
  </w:style>
  <w:style w:type="character" w:customStyle="1" w:styleId="ListLabel343">
    <w:name w:val="ListLabel 343"/>
    <w:rPr>
      <w:rFonts w:eastAsia="Times New Roman" w:cs="Times New Roman"/>
    </w:rPr>
  </w:style>
  <w:style w:type="character" w:customStyle="1" w:styleId="ListLabel344">
    <w:name w:val="ListLabel 344"/>
    <w:rPr>
      <w:rFonts w:cs="Symbol"/>
      <w:sz w:val="16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Courier New"/>
    </w:rPr>
  </w:style>
  <w:style w:type="character" w:customStyle="1" w:styleId="ListLabel349">
    <w:name w:val="ListLabel 349"/>
    <w:rPr>
      <w:rFonts w:cs="Wingdings"/>
    </w:rPr>
  </w:style>
  <w:style w:type="character" w:customStyle="1" w:styleId="ListLabel350">
    <w:name w:val="ListLabel 350"/>
    <w:rPr>
      <w:rFonts w:cs="Symbol"/>
    </w:rPr>
  </w:style>
  <w:style w:type="character" w:customStyle="1" w:styleId="ListLabel351">
    <w:name w:val="ListLabel 351"/>
    <w:rPr>
      <w:rFonts w:cs="Courier New"/>
    </w:rPr>
  </w:style>
  <w:style w:type="character" w:customStyle="1" w:styleId="ListLabel352">
    <w:name w:val="ListLabel 352"/>
    <w:rPr>
      <w:rFonts w:cs="Wingdings"/>
    </w:rPr>
  </w:style>
  <w:style w:type="character" w:customStyle="1" w:styleId="ListLabel353">
    <w:name w:val="ListLabel 353"/>
    <w:rPr>
      <w:rFonts w:cs="Symbol"/>
      <w:sz w:val="16"/>
    </w:rPr>
  </w:style>
  <w:style w:type="character" w:customStyle="1" w:styleId="ListLabel354">
    <w:name w:val="ListLabel 354"/>
    <w:rPr>
      <w:rFonts w:cs="Courier New"/>
    </w:rPr>
  </w:style>
  <w:style w:type="character" w:customStyle="1" w:styleId="ListLabel355">
    <w:name w:val="ListLabel 355"/>
    <w:rPr>
      <w:rFonts w:cs="Wingdings"/>
    </w:rPr>
  </w:style>
  <w:style w:type="character" w:customStyle="1" w:styleId="ListLabel356">
    <w:name w:val="ListLabel 356"/>
    <w:rPr>
      <w:rFonts w:cs="Symbol"/>
    </w:rPr>
  </w:style>
  <w:style w:type="character" w:customStyle="1" w:styleId="ListLabel357">
    <w:name w:val="ListLabel 357"/>
    <w:rPr>
      <w:rFonts w:cs="Courier New"/>
    </w:rPr>
  </w:style>
  <w:style w:type="character" w:customStyle="1" w:styleId="ListLabel358">
    <w:name w:val="ListLabel 358"/>
    <w:rPr>
      <w:rFonts w:cs="Wingdings"/>
    </w:rPr>
  </w:style>
  <w:style w:type="character" w:customStyle="1" w:styleId="ListLabel359">
    <w:name w:val="ListLabel 359"/>
    <w:rPr>
      <w:rFonts w:cs="Symbol"/>
    </w:rPr>
  </w:style>
  <w:style w:type="character" w:customStyle="1" w:styleId="ListLabel360">
    <w:name w:val="ListLabel 360"/>
    <w:rPr>
      <w:rFonts w:cs="Courier New"/>
    </w:rPr>
  </w:style>
  <w:style w:type="character" w:customStyle="1" w:styleId="ListLabel361">
    <w:name w:val="ListLabel 361"/>
    <w:rPr>
      <w:rFonts w:cs="Wingdings"/>
    </w:rPr>
  </w:style>
  <w:style w:type="character" w:customStyle="1" w:styleId="ListLabel362">
    <w:name w:val="ListLabel 362"/>
    <w:rPr>
      <w:rFonts w:cs="Symbol"/>
      <w:sz w:val="16"/>
    </w:rPr>
  </w:style>
  <w:style w:type="character" w:customStyle="1" w:styleId="ListLabel363">
    <w:name w:val="ListLabel 363"/>
    <w:rPr>
      <w:rFonts w:cs="Courier New"/>
    </w:rPr>
  </w:style>
  <w:style w:type="character" w:customStyle="1" w:styleId="ListLabel364">
    <w:name w:val="ListLabel 364"/>
    <w:rPr>
      <w:rFonts w:cs="Wingdings"/>
    </w:rPr>
  </w:style>
  <w:style w:type="character" w:customStyle="1" w:styleId="ListLabel365">
    <w:name w:val="ListLabel 365"/>
    <w:rPr>
      <w:rFonts w:cs="Symbol"/>
    </w:rPr>
  </w:style>
  <w:style w:type="character" w:customStyle="1" w:styleId="ListLabel366">
    <w:name w:val="ListLabel 366"/>
    <w:rPr>
      <w:rFonts w:cs="Courier New"/>
    </w:rPr>
  </w:style>
  <w:style w:type="character" w:customStyle="1" w:styleId="ListLabel367">
    <w:name w:val="ListLabel 367"/>
    <w:rPr>
      <w:rFonts w:cs="Wingdings"/>
    </w:rPr>
  </w:style>
  <w:style w:type="character" w:customStyle="1" w:styleId="ListLabel368">
    <w:name w:val="ListLabel 368"/>
    <w:rPr>
      <w:rFonts w:cs="Symbol"/>
    </w:rPr>
  </w:style>
  <w:style w:type="character" w:customStyle="1" w:styleId="ListLabel369">
    <w:name w:val="ListLabel 369"/>
    <w:rPr>
      <w:rFonts w:cs="Courier New"/>
    </w:rPr>
  </w:style>
  <w:style w:type="character" w:customStyle="1" w:styleId="ListLabel370">
    <w:name w:val="ListLabel 370"/>
    <w:rPr>
      <w:rFonts w:cs="Wingdings"/>
    </w:rPr>
  </w:style>
  <w:style w:type="character" w:customStyle="1" w:styleId="ListLabel371">
    <w:name w:val="ListLabel 371"/>
    <w:rPr>
      <w:rFonts w:eastAsia="Times New Roman" w:cs="Times New Roman"/>
      <w:b w:val="0"/>
      <w:sz w:val="16"/>
    </w:rPr>
  </w:style>
  <w:style w:type="character" w:customStyle="1" w:styleId="ListLabel372">
    <w:name w:val="ListLabel 372"/>
    <w:rPr>
      <w:rFonts w:eastAsia="Times New Roman" w:cs="Times New Roman"/>
    </w:rPr>
  </w:style>
  <w:style w:type="character" w:customStyle="1" w:styleId="ListLabel373">
    <w:name w:val="ListLabel 373"/>
    <w:rPr>
      <w:rFonts w:eastAsia="Times New Roman" w:cs="Times New Roman"/>
    </w:rPr>
  </w:style>
  <w:style w:type="character" w:customStyle="1" w:styleId="ListLabel374">
    <w:name w:val="ListLabel 374"/>
    <w:rPr>
      <w:rFonts w:eastAsia="Times New Roman" w:cs="Times New Roman"/>
    </w:rPr>
  </w:style>
  <w:style w:type="character" w:customStyle="1" w:styleId="ListLabel375">
    <w:name w:val="ListLabel 375"/>
    <w:rPr>
      <w:rFonts w:eastAsia="Times New Roman" w:cs="Times New Roman"/>
    </w:rPr>
  </w:style>
  <w:style w:type="character" w:customStyle="1" w:styleId="ListLabel376">
    <w:name w:val="ListLabel 376"/>
    <w:rPr>
      <w:rFonts w:eastAsia="Times New Roman" w:cs="Times New Roman"/>
    </w:rPr>
  </w:style>
  <w:style w:type="character" w:customStyle="1" w:styleId="ListLabel377">
    <w:name w:val="ListLabel 377"/>
    <w:rPr>
      <w:rFonts w:eastAsia="Times New Roman" w:cs="Times New Roman"/>
    </w:rPr>
  </w:style>
  <w:style w:type="character" w:customStyle="1" w:styleId="ListLabel378">
    <w:name w:val="ListLabel 378"/>
    <w:rPr>
      <w:rFonts w:eastAsia="Times New Roman" w:cs="Times New Roman"/>
    </w:rPr>
  </w:style>
  <w:style w:type="character" w:customStyle="1" w:styleId="ListLabel379">
    <w:name w:val="ListLabel 379"/>
    <w:rPr>
      <w:rFonts w:eastAsia="Times New Roman" w:cs="Times New Roman"/>
    </w:rPr>
  </w:style>
  <w:style w:type="character" w:customStyle="1" w:styleId="ListLabel380">
    <w:name w:val="ListLabel 380"/>
    <w:rPr>
      <w:rFonts w:ascii="Verdana" w:hAnsi="Verdana" w:cs="Symbol"/>
      <w:sz w:val="16"/>
    </w:rPr>
  </w:style>
  <w:style w:type="character" w:customStyle="1" w:styleId="ListLabel381">
    <w:name w:val="ListLabel 381"/>
    <w:rPr>
      <w:rFonts w:cs="Courier New"/>
    </w:rPr>
  </w:style>
  <w:style w:type="character" w:customStyle="1" w:styleId="ListLabel382">
    <w:name w:val="ListLabel 382"/>
    <w:rPr>
      <w:rFonts w:cs="Wingdings"/>
    </w:rPr>
  </w:style>
  <w:style w:type="character" w:customStyle="1" w:styleId="ListLabel383">
    <w:name w:val="ListLabel 383"/>
    <w:rPr>
      <w:rFonts w:cs="Symbol"/>
    </w:rPr>
  </w:style>
  <w:style w:type="character" w:customStyle="1" w:styleId="ListLabel384">
    <w:name w:val="ListLabel 384"/>
    <w:rPr>
      <w:rFonts w:cs="Courier New"/>
    </w:rPr>
  </w:style>
  <w:style w:type="character" w:customStyle="1" w:styleId="ListLabel385">
    <w:name w:val="ListLabel 385"/>
    <w:rPr>
      <w:rFonts w:cs="Wingdings"/>
    </w:rPr>
  </w:style>
  <w:style w:type="character" w:customStyle="1" w:styleId="ListLabel386">
    <w:name w:val="ListLabel 386"/>
    <w:rPr>
      <w:rFonts w:cs="Symbol"/>
    </w:rPr>
  </w:style>
  <w:style w:type="character" w:customStyle="1" w:styleId="ListLabel387">
    <w:name w:val="ListLabel 387"/>
    <w:rPr>
      <w:rFonts w:cs="Courier New"/>
    </w:rPr>
  </w:style>
  <w:style w:type="character" w:customStyle="1" w:styleId="ListLabel388">
    <w:name w:val="ListLabel 388"/>
    <w:rPr>
      <w:rFonts w:cs="Wingdings"/>
    </w:rPr>
  </w:style>
  <w:style w:type="character" w:customStyle="1" w:styleId="ListLabel389">
    <w:name w:val="ListLabel 389"/>
    <w:rPr>
      <w:rFonts w:cs="Symbol"/>
      <w:i w:val="0"/>
      <w:sz w:val="16"/>
    </w:rPr>
  </w:style>
  <w:style w:type="character" w:customStyle="1" w:styleId="ListLabel390">
    <w:name w:val="ListLabel 390"/>
    <w:rPr>
      <w:rFonts w:cs="Courier New"/>
    </w:rPr>
  </w:style>
  <w:style w:type="character" w:customStyle="1" w:styleId="ListLabel391">
    <w:name w:val="ListLabel 391"/>
    <w:rPr>
      <w:rFonts w:cs="Wingdings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4">
    <w:name w:val="ListLabel 394"/>
    <w:rPr>
      <w:rFonts w:cs="Wingdings"/>
    </w:rPr>
  </w:style>
  <w:style w:type="character" w:customStyle="1" w:styleId="ListLabel395">
    <w:name w:val="ListLabel 395"/>
    <w:rPr>
      <w:rFonts w:cs="Symbol"/>
    </w:rPr>
  </w:style>
  <w:style w:type="character" w:customStyle="1" w:styleId="ListLabel396">
    <w:name w:val="ListLabel 396"/>
    <w:rPr>
      <w:rFonts w:cs="Courier New"/>
    </w:rPr>
  </w:style>
  <w:style w:type="character" w:customStyle="1" w:styleId="ListLabel397">
    <w:name w:val="ListLabel 397"/>
    <w:rPr>
      <w:rFonts w:cs="Wingdings"/>
    </w:rPr>
  </w:style>
  <w:style w:type="character" w:customStyle="1" w:styleId="ListLabel398">
    <w:name w:val="ListLabel 398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rPr>
      <w:rFonts w:cs="Courier New"/>
    </w:rPr>
  </w:style>
  <w:style w:type="character" w:customStyle="1" w:styleId="ListLabel400">
    <w:name w:val="ListLabel 400"/>
    <w:rPr>
      <w:rFonts w:cs="Wingdings"/>
    </w:rPr>
  </w:style>
  <w:style w:type="character" w:customStyle="1" w:styleId="ListLabel401">
    <w:name w:val="ListLabel 401"/>
    <w:rPr>
      <w:rFonts w:cs="Symbol"/>
    </w:rPr>
  </w:style>
  <w:style w:type="character" w:customStyle="1" w:styleId="ListLabel402">
    <w:name w:val="ListLabel 402"/>
    <w:rPr>
      <w:rFonts w:cs="Courier New"/>
    </w:rPr>
  </w:style>
  <w:style w:type="character" w:customStyle="1" w:styleId="ListLabel403">
    <w:name w:val="ListLabel 403"/>
    <w:rPr>
      <w:rFonts w:cs="Wingdings"/>
    </w:rPr>
  </w:style>
  <w:style w:type="character" w:customStyle="1" w:styleId="ListLabel404">
    <w:name w:val="ListLabel 404"/>
    <w:rPr>
      <w:rFonts w:cs="Symbol"/>
    </w:rPr>
  </w:style>
  <w:style w:type="character" w:customStyle="1" w:styleId="ListLabel405">
    <w:name w:val="ListLabel 405"/>
    <w:rPr>
      <w:rFonts w:cs="Courier New"/>
    </w:rPr>
  </w:style>
  <w:style w:type="character" w:customStyle="1" w:styleId="ListLabel406">
    <w:name w:val="ListLabel 406"/>
    <w:rPr>
      <w:rFonts w:cs="Wingdings"/>
    </w:rPr>
  </w:style>
  <w:style w:type="character" w:customStyle="1" w:styleId="ListLabel407">
    <w:name w:val="ListLabel 407"/>
    <w:rPr>
      <w:rFonts w:cs="Symbol"/>
      <w:sz w:val="16"/>
    </w:rPr>
  </w:style>
  <w:style w:type="character" w:customStyle="1" w:styleId="ListLabel408">
    <w:name w:val="ListLabel 408"/>
    <w:rPr>
      <w:rFonts w:cs="Courier New"/>
    </w:rPr>
  </w:style>
  <w:style w:type="character" w:customStyle="1" w:styleId="ListLabel409">
    <w:name w:val="ListLabel 409"/>
    <w:rPr>
      <w:rFonts w:cs="Wingdings"/>
    </w:rPr>
  </w:style>
  <w:style w:type="character" w:customStyle="1" w:styleId="ListLabel410">
    <w:name w:val="ListLabel 410"/>
    <w:rPr>
      <w:rFonts w:cs="Symbol"/>
    </w:rPr>
  </w:style>
  <w:style w:type="character" w:customStyle="1" w:styleId="ListLabel411">
    <w:name w:val="ListLabel 411"/>
    <w:rPr>
      <w:rFonts w:cs="Courier New"/>
    </w:rPr>
  </w:style>
  <w:style w:type="character" w:customStyle="1" w:styleId="ListLabel412">
    <w:name w:val="ListLabel 412"/>
    <w:rPr>
      <w:rFonts w:cs="Wingdings"/>
    </w:rPr>
  </w:style>
  <w:style w:type="character" w:customStyle="1" w:styleId="ListLabel413">
    <w:name w:val="ListLabel 413"/>
    <w:rPr>
      <w:rFonts w:cs="Symbol"/>
    </w:rPr>
  </w:style>
  <w:style w:type="character" w:customStyle="1" w:styleId="ListLabel414">
    <w:name w:val="ListLabel 414"/>
    <w:rPr>
      <w:rFonts w:cs="Courier New"/>
    </w:rPr>
  </w:style>
  <w:style w:type="character" w:customStyle="1" w:styleId="ListLabel415">
    <w:name w:val="ListLabel 415"/>
    <w:rPr>
      <w:rFonts w:cs="Wingdings"/>
    </w:rPr>
  </w:style>
  <w:style w:type="character" w:customStyle="1" w:styleId="ListLabel416">
    <w:name w:val="ListLabel 416"/>
    <w:rPr>
      <w:rFonts w:ascii="Verdana" w:hAnsi="Verdana" w:cs="Symbol"/>
      <w:i w:val="0"/>
      <w:sz w:val="16"/>
    </w:rPr>
  </w:style>
  <w:style w:type="character" w:customStyle="1" w:styleId="ListLabel417">
    <w:name w:val="ListLabel 417"/>
    <w:rPr>
      <w:rFonts w:cs="Courier New"/>
    </w:rPr>
  </w:style>
  <w:style w:type="character" w:customStyle="1" w:styleId="ListLabel418">
    <w:name w:val="ListLabel 418"/>
    <w:rPr>
      <w:rFonts w:cs="Wingdings"/>
    </w:rPr>
  </w:style>
  <w:style w:type="character" w:customStyle="1" w:styleId="ListLabel419">
    <w:name w:val="ListLabel 419"/>
    <w:rPr>
      <w:rFonts w:cs="Symbol"/>
    </w:rPr>
  </w:style>
  <w:style w:type="character" w:customStyle="1" w:styleId="ListLabel420">
    <w:name w:val="ListLabel 420"/>
    <w:rPr>
      <w:rFonts w:cs="Courier New"/>
    </w:rPr>
  </w:style>
  <w:style w:type="character" w:customStyle="1" w:styleId="ListLabel421">
    <w:name w:val="ListLabel 421"/>
    <w:rPr>
      <w:rFonts w:cs="Wingdings"/>
    </w:rPr>
  </w:style>
  <w:style w:type="character" w:customStyle="1" w:styleId="ListLabel422">
    <w:name w:val="ListLabel 422"/>
    <w:rPr>
      <w:rFonts w:cs="Symbol"/>
    </w:rPr>
  </w:style>
  <w:style w:type="character" w:customStyle="1" w:styleId="ListLabel423">
    <w:name w:val="ListLabel 423"/>
    <w:rPr>
      <w:rFonts w:cs="Courier New"/>
    </w:rPr>
  </w:style>
  <w:style w:type="character" w:customStyle="1" w:styleId="ListLabel424">
    <w:name w:val="ListLabel 424"/>
    <w:rPr>
      <w:rFonts w:cs="Wingdings"/>
    </w:rPr>
  </w:style>
  <w:style w:type="character" w:customStyle="1" w:styleId="ListLabel425">
    <w:name w:val="ListLabel 425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rPr>
      <w:rFonts w:eastAsia="Times New Roman" w:cs="Times New Roman"/>
    </w:rPr>
  </w:style>
  <w:style w:type="character" w:customStyle="1" w:styleId="ListLabel427">
    <w:name w:val="ListLabel 427"/>
    <w:rPr>
      <w:rFonts w:eastAsia="Times New Roman" w:cs="Times New Roman"/>
    </w:rPr>
  </w:style>
  <w:style w:type="character" w:customStyle="1" w:styleId="ListLabel428">
    <w:name w:val="ListLabel 428"/>
    <w:rPr>
      <w:rFonts w:eastAsia="Times New Roman" w:cs="Times New Roman"/>
    </w:rPr>
  </w:style>
  <w:style w:type="character" w:customStyle="1" w:styleId="ListLabel429">
    <w:name w:val="ListLabel 429"/>
    <w:rPr>
      <w:rFonts w:eastAsia="Times New Roman" w:cs="Times New Roman"/>
    </w:rPr>
  </w:style>
  <w:style w:type="character" w:customStyle="1" w:styleId="ListLabel430">
    <w:name w:val="ListLabel 430"/>
    <w:rPr>
      <w:rFonts w:eastAsia="Times New Roman" w:cs="Times New Roman"/>
    </w:rPr>
  </w:style>
  <w:style w:type="character" w:customStyle="1" w:styleId="ListLabel431">
    <w:name w:val="ListLabel 431"/>
    <w:rPr>
      <w:rFonts w:eastAsia="Times New Roman" w:cs="Times New Roman"/>
    </w:rPr>
  </w:style>
  <w:style w:type="character" w:customStyle="1" w:styleId="ListLabel432">
    <w:name w:val="ListLabel 432"/>
    <w:rPr>
      <w:rFonts w:eastAsia="Times New Roman" w:cs="Times New Roman"/>
    </w:rPr>
  </w:style>
  <w:style w:type="character" w:customStyle="1" w:styleId="ListLabel433">
    <w:name w:val="ListLabel 433"/>
    <w:rPr>
      <w:rFonts w:eastAsia="Times New Roman" w:cs="Times New Roman"/>
    </w:rPr>
  </w:style>
  <w:style w:type="character" w:customStyle="1" w:styleId="ListLabel434">
    <w:name w:val="ListLabel 434"/>
    <w:rPr>
      <w:rFonts w:cs="Times New Roman"/>
      <w:b w:val="0"/>
      <w:sz w:val="16"/>
    </w:rPr>
  </w:style>
  <w:style w:type="character" w:customStyle="1" w:styleId="ListLabel435">
    <w:name w:val="ListLabel 435"/>
    <w:rPr>
      <w:rFonts w:cs="Times New Roman"/>
    </w:rPr>
  </w:style>
  <w:style w:type="character" w:customStyle="1" w:styleId="ListLabel436">
    <w:name w:val="ListLabel 436"/>
    <w:rPr>
      <w:rFonts w:cs="Times New Roman"/>
    </w:rPr>
  </w:style>
  <w:style w:type="character" w:customStyle="1" w:styleId="ListLabel437">
    <w:name w:val="ListLabel 437"/>
    <w:rPr>
      <w:rFonts w:cs="Times New Roman"/>
    </w:rPr>
  </w:style>
  <w:style w:type="character" w:customStyle="1" w:styleId="ListLabel438">
    <w:name w:val="ListLabel 438"/>
    <w:rPr>
      <w:rFonts w:cs="Times New Roman"/>
    </w:rPr>
  </w:style>
  <w:style w:type="character" w:customStyle="1" w:styleId="ListLabel439">
    <w:name w:val="ListLabel 439"/>
    <w:rPr>
      <w:rFonts w:cs="Times New Roman"/>
    </w:rPr>
  </w:style>
  <w:style w:type="character" w:customStyle="1" w:styleId="ListLabel440">
    <w:name w:val="ListLabel 440"/>
    <w:rPr>
      <w:rFonts w:cs="Times New Roman"/>
    </w:rPr>
  </w:style>
  <w:style w:type="character" w:customStyle="1" w:styleId="ListLabel441">
    <w:name w:val="ListLabel 441"/>
    <w:rPr>
      <w:rFonts w:cs="Times New Roman"/>
    </w:rPr>
  </w:style>
  <w:style w:type="character" w:customStyle="1" w:styleId="ListLabel442">
    <w:name w:val="ListLabel 442"/>
    <w:rPr>
      <w:rFonts w:cs="Times New Roman"/>
    </w:rPr>
  </w:style>
  <w:style w:type="character" w:customStyle="1" w:styleId="ListLabel443">
    <w:name w:val="ListLabel 443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rPr>
      <w:rFonts w:eastAsia="Times New Roman" w:cs="Times New Roman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ListLabel446">
    <w:name w:val="ListLabel 446"/>
    <w:rPr>
      <w:rFonts w:eastAsia="Times New Roman" w:cs="Times New Roman"/>
    </w:rPr>
  </w:style>
  <w:style w:type="character" w:customStyle="1" w:styleId="ListLabel447">
    <w:name w:val="ListLabel 447"/>
    <w:rPr>
      <w:rFonts w:eastAsia="Times New Roman" w:cs="Times New Roman"/>
    </w:rPr>
  </w:style>
  <w:style w:type="character" w:customStyle="1" w:styleId="ListLabel448">
    <w:name w:val="ListLabel 448"/>
    <w:rPr>
      <w:rFonts w:eastAsia="Times New Roman" w:cs="Times New Roman"/>
    </w:rPr>
  </w:style>
  <w:style w:type="character" w:customStyle="1" w:styleId="ListLabel449">
    <w:name w:val="ListLabel 449"/>
    <w:rPr>
      <w:rFonts w:eastAsia="Times New Roman" w:cs="Times New Roman"/>
    </w:rPr>
  </w:style>
  <w:style w:type="character" w:customStyle="1" w:styleId="ListLabel450">
    <w:name w:val="ListLabel 450"/>
    <w:rPr>
      <w:rFonts w:eastAsia="Times New Roman" w:cs="Times New Roman"/>
    </w:rPr>
  </w:style>
  <w:style w:type="character" w:customStyle="1" w:styleId="ListLabel451">
    <w:name w:val="ListLabel 451"/>
    <w:rPr>
      <w:rFonts w:eastAsia="Times New Roman" w:cs="Times New Roman"/>
    </w:rPr>
  </w:style>
  <w:style w:type="character" w:customStyle="1" w:styleId="ListLabel452">
    <w:name w:val="ListLabel 452"/>
    <w:rPr>
      <w:rFonts w:eastAsia="Times New Roman" w:cs="Times New Roman"/>
      <w:b w:val="0"/>
      <w:sz w:val="16"/>
    </w:rPr>
  </w:style>
  <w:style w:type="character" w:customStyle="1" w:styleId="ListLabel453">
    <w:name w:val="ListLabel 453"/>
    <w:rPr>
      <w:rFonts w:eastAsia="Times New Roman" w:cs="Times New Roman"/>
    </w:rPr>
  </w:style>
  <w:style w:type="character" w:customStyle="1" w:styleId="ListLabel454">
    <w:name w:val="ListLabel 454"/>
    <w:rPr>
      <w:rFonts w:eastAsia="Times New Roman" w:cs="Times New Roman"/>
    </w:rPr>
  </w:style>
  <w:style w:type="character" w:customStyle="1" w:styleId="ListLabel455">
    <w:name w:val="ListLabel 455"/>
    <w:rPr>
      <w:rFonts w:eastAsia="Times New Roman" w:cs="Times New Roman"/>
    </w:rPr>
  </w:style>
  <w:style w:type="character" w:customStyle="1" w:styleId="ListLabel456">
    <w:name w:val="ListLabel 456"/>
    <w:rPr>
      <w:rFonts w:eastAsia="Times New Roman" w:cs="Times New Roman"/>
    </w:rPr>
  </w:style>
  <w:style w:type="character" w:customStyle="1" w:styleId="ListLabel457">
    <w:name w:val="ListLabel 457"/>
    <w:rPr>
      <w:rFonts w:eastAsia="Times New Roman" w:cs="Times New Roman"/>
    </w:rPr>
  </w:style>
  <w:style w:type="character" w:customStyle="1" w:styleId="ListLabel458">
    <w:name w:val="ListLabel 458"/>
    <w:rPr>
      <w:rFonts w:eastAsia="Times New Roman" w:cs="Times New Roman"/>
    </w:rPr>
  </w:style>
  <w:style w:type="character" w:customStyle="1" w:styleId="ListLabel459">
    <w:name w:val="ListLabel 459"/>
    <w:rPr>
      <w:rFonts w:eastAsia="Times New Roman" w:cs="Times New Roman"/>
    </w:rPr>
  </w:style>
  <w:style w:type="character" w:customStyle="1" w:styleId="ListLabel460">
    <w:name w:val="ListLabel 460"/>
    <w:rPr>
      <w:rFonts w:eastAsia="Times New Roman" w:cs="Times New Roman"/>
    </w:rPr>
  </w:style>
  <w:style w:type="character" w:customStyle="1" w:styleId="ListLabel461">
    <w:name w:val="ListLabel 461"/>
    <w:rPr>
      <w:rFonts w:ascii="Verdana" w:hAnsi="Verdana" w:cs="Symbol"/>
      <w:sz w:val="16"/>
    </w:rPr>
  </w:style>
  <w:style w:type="character" w:customStyle="1" w:styleId="ListLabel462">
    <w:name w:val="ListLabel 462"/>
    <w:rPr>
      <w:rFonts w:cs="Courier New"/>
    </w:rPr>
  </w:style>
  <w:style w:type="character" w:customStyle="1" w:styleId="ListLabel463">
    <w:name w:val="ListLabel 463"/>
    <w:rPr>
      <w:rFonts w:cs="Wingdings"/>
    </w:rPr>
  </w:style>
  <w:style w:type="character" w:customStyle="1" w:styleId="ListLabel464">
    <w:name w:val="ListLabel 464"/>
    <w:rPr>
      <w:rFonts w:cs="Symbol"/>
    </w:rPr>
  </w:style>
  <w:style w:type="character" w:customStyle="1" w:styleId="ListLabel465">
    <w:name w:val="ListLabel 465"/>
    <w:rPr>
      <w:rFonts w:cs="Courier New"/>
    </w:rPr>
  </w:style>
  <w:style w:type="character" w:customStyle="1" w:styleId="ListLabel466">
    <w:name w:val="ListLabel 466"/>
    <w:rPr>
      <w:rFonts w:cs="Wingdings"/>
    </w:rPr>
  </w:style>
  <w:style w:type="character" w:customStyle="1" w:styleId="ListLabel467">
    <w:name w:val="ListLabel 467"/>
    <w:rPr>
      <w:rFonts w:cs="Symbol"/>
    </w:rPr>
  </w:style>
  <w:style w:type="character" w:customStyle="1" w:styleId="ListLabel468">
    <w:name w:val="ListLabel 468"/>
    <w:rPr>
      <w:rFonts w:cs="Courier New"/>
    </w:rPr>
  </w:style>
  <w:style w:type="character" w:customStyle="1" w:styleId="ListLabel469">
    <w:name w:val="ListLabel 469"/>
    <w:rPr>
      <w:rFonts w:cs="Wingdings"/>
    </w:rPr>
  </w:style>
  <w:style w:type="character" w:customStyle="1" w:styleId="ListLabel470">
    <w:name w:val="ListLabel 470"/>
    <w:rPr>
      <w:rFonts w:eastAsia="Times New Roman" w:cs="Times New Roman"/>
      <w:b w:val="0"/>
      <w:sz w:val="16"/>
    </w:rPr>
  </w:style>
  <w:style w:type="character" w:customStyle="1" w:styleId="ListLabel471">
    <w:name w:val="ListLabel 471"/>
    <w:rPr>
      <w:rFonts w:eastAsia="Times New Roman" w:cs="Times New Roman"/>
    </w:rPr>
  </w:style>
  <w:style w:type="character" w:customStyle="1" w:styleId="ListLabel472">
    <w:name w:val="ListLabel 472"/>
    <w:rPr>
      <w:rFonts w:eastAsia="Times New Roman" w:cs="Times New Roman"/>
    </w:rPr>
  </w:style>
  <w:style w:type="character" w:customStyle="1" w:styleId="ListLabel473">
    <w:name w:val="ListLabel 473"/>
    <w:rPr>
      <w:rFonts w:eastAsia="Times New Roman" w:cs="Times New Roman"/>
    </w:rPr>
  </w:style>
  <w:style w:type="character" w:customStyle="1" w:styleId="ListLabel474">
    <w:name w:val="ListLabel 474"/>
    <w:rPr>
      <w:rFonts w:eastAsia="Times New Roman" w:cs="Times New Roman"/>
    </w:rPr>
  </w:style>
  <w:style w:type="character" w:customStyle="1" w:styleId="ListLabel475">
    <w:name w:val="ListLabel 475"/>
    <w:rPr>
      <w:rFonts w:eastAsia="Times New Roman" w:cs="Times New Roman"/>
    </w:rPr>
  </w:style>
  <w:style w:type="character" w:customStyle="1" w:styleId="ListLabel476">
    <w:name w:val="ListLabel 476"/>
    <w:rPr>
      <w:rFonts w:eastAsia="Times New Roman" w:cs="Times New Roman"/>
    </w:rPr>
  </w:style>
  <w:style w:type="character" w:customStyle="1" w:styleId="ListLabel477">
    <w:name w:val="ListLabel 477"/>
    <w:rPr>
      <w:rFonts w:eastAsia="Times New Roman" w:cs="Times New Roman"/>
    </w:rPr>
  </w:style>
  <w:style w:type="character" w:customStyle="1" w:styleId="ListLabel478">
    <w:name w:val="ListLabel 478"/>
    <w:rPr>
      <w:rFonts w:eastAsia="Times New Roman" w:cs="Times New Roman"/>
    </w:rPr>
  </w:style>
  <w:style w:type="character" w:customStyle="1" w:styleId="ListLabel479">
    <w:name w:val="ListLabel 479"/>
    <w:rPr>
      <w:rFonts w:cs="Symbol"/>
      <w:b w:val="0"/>
      <w:sz w:val="16"/>
    </w:rPr>
  </w:style>
  <w:style w:type="character" w:customStyle="1" w:styleId="ListLabel480">
    <w:name w:val="ListLabel 480"/>
    <w:rPr>
      <w:rFonts w:cs="Courier New"/>
    </w:rPr>
  </w:style>
  <w:style w:type="character" w:customStyle="1" w:styleId="ListLabel481">
    <w:name w:val="ListLabel 481"/>
    <w:rPr>
      <w:rFonts w:cs="Wingdings"/>
    </w:rPr>
  </w:style>
  <w:style w:type="character" w:customStyle="1" w:styleId="ListLabel482">
    <w:name w:val="ListLabel 482"/>
    <w:rPr>
      <w:rFonts w:cs="Symbol"/>
    </w:rPr>
  </w:style>
  <w:style w:type="character" w:customStyle="1" w:styleId="ListLabel483">
    <w:name w:val="ListLabel 483"/>
    <w:rPr>
      <w:rFonts w:cs="Courier New"/>
    </w:rPr>
  </w:style>
  <w:style w:type="character" w:customStyle="1" w:styleId="ListLabel484">
    <w:name w:val="ListLabel 484"/>
    <w:rPr>
      <w:rFonts w:cs="Wingdings"/>
    </w:rPr>
  </w:style>
  <w:style w:type="character" w:customStyle="1" w:styleId="ListLabel485">
    <w:name w:val="ListLabel 485"/>
    <w:rPr>
      <w:rFonts w:cs="Symbol"/>
    </w:rPr>
  </w:style>
  <w:style w:type="character" w:customStyle="1" w:styleId="ListLabel486">
    <w:name w:val="ListLabel 486"/>
    <w:rPr>
      <w:rFonts w:cs="Courier New"/>
    </w:rPr>
  </w:style>
  <w:style w:type="character" w:customStyle="1" w:styleId="ListLabel487">
    <w:name w:val="ListLabel 487"/>
    <w:rPr>
      <w:rFonts w:cs="Wingdings"/>
    </w:rPr>
  </w:style>
  <w:style w:type="character" w:customStyle="1" w:styleId="ListLabel488">
    <w:name w:val="ListLabel 488"/>
    <w:rPr>
      <w:rFonts w:ascii="Verdana" w:hAnsi="Verdana" w:cs="Symbol"/>
      <w:sz w:val="16"/>
    </w:rPr>
  </w:style>
  <w:style w:type="character" w:customStyle="1" w:styleId="ListLabel489">
    <w:name w:val="ListLabel 489"/>
    <w:rPr>
      <w:rFonts w:cs="Courier New"/>
    </w:rPr>
  </w:style>
  <w:style w:type="character" w:customStyle="1" w:styleId="ListLabel490">
    <w:name w:val="ListLabel 490"/>
    <w:rPr>
      <w:rFonts w:cs="Wingdings"/>
    </w:rPr>
  </w:style>
  <w:style w:type="character" w:customStyle="1" w:styleId="ListLabel491">
    <w:name w:val="ListLabel 491"/>
    <w:rPr>
      <w:rFonts w:cs="Symbol"/>
    </w:rPr>
  </w:style>
  <w:style w:type="character" w:customStyle="1" w:styleId="ListLabel492">
    <w:name w:val="ListLabel 492"/>
    <w:rPr>
      <w:rFonts w:cs="Courier New"/>
    </w:rPr>
  </w:style>
  <w:style w:type="character" w:customStyle="1" w:styleId="ListLabel493">
    <w:name w:val="ListLabel 493"/>
    <w:rPr>
      <w:rFonts w:cs="Wingdings"/>
    </w:rPr>
  </w:style>
  <w:style w:type="character" w:customStyle="1" w:styleId="ListLabel494">
    <w:name w:val="ListLabel 494"/>
    <w:rPr>
      <w:rFonts w:cs="Symbol"/>
    </w:rPr>
  </w:style>
  <w:style w:type="character" w:customStyle="1" w:styleId="ListLabel495">
    <w:name w:val="ListLabel 495"/>
    <w:rPr>
      <w:rFonts w:cs="Courier New"/>
    </w:rPr>
  </w:style>
  <w:style w:type="character" w:customStyle="1" w:styleId="ListLabel496">
    <w:name w:val="ListLabel 496"/>
    <w:rPr>
      <w:rFonts w:cs="Wingdings"/>
    </w:rPr>
  </w:style>
  <w:style w:type="character" w:customStyle="1" w:styleId="ListLabel497">
    <w:name w:val="ListLabel 497"/>
    <w:rPr>
      <w:rFonts w:cs="Symbol"/>
      <w:sz w:val="16"/>
    </w:rPr>
  </w:style>
  <w:style w:type="character" w:customStyle="1" w:styleId="ListLabel498">
    <w:name w:val="ListLabel 498"/>
    <w:rPr>
      <w:rFonts w:cs="Courier New"/>
    </w:rPr>
  </w:style>
  <w:style w:type="character" w:customStyle="1" w:styleId="ListLabel499">
    <w:name w:val="ListLabel 499"/>
    <w:rPr>
      <w:rFonts w:cs="Wingdings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Courier New"/>
    </w:rPr>
  </w:style>
  <w:style w:type="character" w:customStyle="1" w:styleId="ListLabel502">
    <w:name w:val="ListLabel 502"/>
    <w:rPr>
      <w:rFonts w:cs="Wingdings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Courier New"/>
    </w:rPr>
  </w:style>
  <w:style w:type="character" w:customStyle="1" w:styleId="ListLabel505">
    <w:name w:val="ListLabel 505"/>
    <w:rPr>
      <w:rFonts w:cs="Wingdings"/>
    </w:rPr>
  </w:style>
  <w:style w:type="character" w:customStyle="1" w:styleId="ListLabel506">
    <w:name w:val="ListLabel 506"/>
    <w:rPr>
      <w:rFonts w:ascii="Verdana" w:hAnsi="Verdana" w:cs="Symbol"/>
      <w:sz w:val="16"/>
    </w:rPr>
  </w:style>
  <w:style w:type="character" w:customStyle="1" w:styleId="ListLabel507">
    <w:name w:val="ListLabel 507"/>
    <w:rPr>
      <w:rFonts w:cs="Courier New"/>
    </w:rPr>
  </w:style>
  <w:style w:type="character" w:customStyle="1" w:styleId="ListLabel508">
    <w:name w:val="ListLabel 508"/>
    <w:rPr>
      <w:rFonts w:cs="Wingdings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Courier New"/>
    </w:rPr>
  </w:style>
  <w:style w:type="character" w:customStyle="1" w:styleId="ListLabel511">
    <w:name w:val="ListLabel 511"/>
    <w:rPr>
      <w:rFonts w:cs="Wingdings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Courier New"/>
    </w:rPr>
  </w:style>
  <w:style w:type="character" w:customStyle="1" w:styleId="ListLabel514">
    <w:name w:val="ListLabel 514"/>
    <w:rPr>
      <w:rFonts w:cs="Wingdings"/>
    </w:rPr>
  </w:style>
  <w:style w:type="character" w:customStyle="1" w:styleId="ListLabel515">
    <w:name w:val="ListLabel 515"/>
    <w:rPr>
      <w:rFonts w:eastAsia="Times New Roman" w:cs="Times New Roman"/>
      <w:b w:val="0"/>
      <w:sz w:val="16"/>
    </w:rPr>
  </w:style>
  <w:style w:type="character" w:customStyle="1" w:styleId="ListLabel516">
    <w:name w:val="ListLabel 516"/>
    <w:rPr>
      <w:rFonts w:eastAsia="Times New Roman" w:cs="Times New Roman"/>
    </w:rPr>
  </w:style>
  <w:style w:type="character" w:customStyle="1" w:styleId="ListLabel517">
    <w:name w:val="ListLabel 517"/>
    <w:rPr>
      <w:rFonts w:eastAsia="Times New Roman" w:cs="Times New Roman"/>
    </w:rPr>
  </w:style>
  <w:style w:type="character" w:customStyle="1" w:styleId="ListLabel518">
    <w:name w:val="ListLabel 518"/>
    <w:rPr>
      <w:rFonts w:eastAsia="Times New Roman" w:cs="Times New Roman"/>
    </w:rPr>
  </w:style>
  <w:style w:type="character" w:customStyle="1" w:styleId="ListLabel519">
    <w:name w:val="ListLabel 519"/>
    <w:rPr>
      <w:rFonts w:eastAsia="Times New Roman" w:cs="Times New Roman"/>
    </w:rPr>
  </w:style>
  <w:style w:type="character" w:customStyle="1" w:styleId="ListLabel520">
    <w:name w:val="ListLabel 520"/>
    <w:rPr>
      <w:rFonts w:eastAsia="Times New Roman" w:cs="Times New Roman"/>
    </w:rPr>
  </w:style>
  <w:style w:type="character" w:customStyle="1" w:styleId="ListLabel521">
    <w:name w:val="ListLabel 521"/>
    <w:rPr>
      <w:rFonts w:eastAsia="Times New Roman" w:cs="Times New Roman"/>
    </w:rPr>
  </w:style>
  <w:style w:type="character" w:customStyle="1" w:styleId="ListLabel522">
    <w:name w:val="ListLabel 522"/>
    <w:rPr>
      <w:rFonts w:eastAsia="Times New Roman" w:cs="Times New Roman"/>
    </w:rPr>
  </w:style>
  <w:style w:type="character" w:customStyle="1" w:styleId="ListLabel523">
    <w:name w:val="ListLabel 523"/>
    <w:rPr>
      <w:rFonts w:eastAsia="Times New Roman" w:cs="Times New Roman"/>
    </w:rPr>
  </w:style>
  <w:style w:type="character" w:customStyle="1" w:styleId="ListLabel524">
    <w:name w:val="ListLabel 524"/>
    <w:rPr>
      <w:rFonts w:ascii="Verdana" w:hAnsi="Verdana" w:cs="Symbol"/>
      <w:i w:val="0"/>
      <w:sz w:val="16"/>
    </w:rPr>
  </w:style>
  <w:style w:type="character" w:customStyle="1" w:styleId="ListLabel525">
    <w:name w:val="ListLabel 525"/>
    <w:rPr>
      <w:rFonts w:cs="Courier New"/>
    </w:rPr>
  </w:style>
  <w:style w:type="character" w:customStyle="1" w:styleId="ListLabel526">
    <w:name w:val="ListLabel 526"/>
    <w:rPr>
      <w:rFonts w:cs="Wingdings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cs="Courier New"/>
    </w:rPr>
  </w:style>
  <w:style w:type="character" w:customStyle="1" w:styleId="ListLabel529">
    <w:name w:val="ListLabel 529"/>
    <w:rPr>
      <w:rFonts w:cs="Wingdings"/>
    </w:rPr>
  </w:style>
  <w:style w:type="character" w:customStyle="1" w:styleId="ListLabel530">
    <w:name w:val="ListLabel 530"/>
    <w:rPr>
      <w:rFonts w:cs="Symbol"/>
    </w:rPr>
  </w:style>
  <w:style w:type="character" w:customStyle="1" w:styleId="ListLabel531">
    <w:name w:val="ListLabel 531"/>
    <w:rPr>
      <w:rFonts w:cs="Courier New"/>
    </w:rPr>
  </w:style>
  <w:style w:type="character" w:customStyle="1" w:styleId="ListLabel532">
    <w:name w:val="ListLabel 532"/>
    <w:rPr>
      <w:rFonts w:cs="Wingdings"/>
    </w:rPr>
  </w:style>
  <w:style w:type="character" w:customStyle="1" w:styleId="ListLabel533">
    <w:name w:val="ListLabel 533"/>
    <w:rPr>
      <w:rFonts w:ascii="Verdana" w:hAnsi="Verdana" w:cs="Symbol"/>
      <w:sz w:val="16"/>
    </w:rPr>
  </w:style>
  <w:style w:type="character" w:customStyle="1" w:styleId="ListLabel534">
    <w:name w:val="ListLabel 534"/>
    <w:rPr>
      <w:rFonts w:cs="Courier New"/>
    </w:rPr>
  </w:style>
  <w:style w:type="character" w:customStyle="1" w:styleId="ListLabel535">
    <w:name w:val="ListLabel 535"/>
    <w:rPr>
      <w:rFonts w:cs="Wingdings"/>
    </w:rPr>
  </w:style>
  <w:style w:type="character" w:customStyle="1" w:styleId="ListLabel536">
    <w:name w:val="ListLabel 536"/>
    <w:rPr>
      <w:rFonts w:cs="Symbol"/>
    </w:rPr>
  </w:style>
  <w:style w:type="character" w:customStyle="1" w:styleId="ListLabel537">
    <w:name w:val="ListLabel 537"/>
    <w:rPr>
      <w:rFonts w:cs="Courier New"/>
    </w:rPr>
  </w:style>
  <w:style w:type="character" w:customStyle="1" w:styleId="ListLabel538">
    <w:name w:val="ListLabel 538"/>
    <w:rPr>
      <w:rFonts w:cs="Wingdings"/>
    </w:rPr>
  </w:style>
  <w:style w:type="character" w:customStyle="1" w:styleId="ListLabel539">
    <w:name w:val="ListLabel 539"/>
    <w:rPr>
      <w:rFonts w:cs="Symbol"/>
    </w:rPr>
  </w:style>
  <w:style w:type="character" w:customStyle="1" w:styleId="ListLabel540">
    <w:name w:val="ListLabel 540"/>
    <w:rPr>
      <w:rFonts w:cs="Courier New"/>
    </w:rPr>
  </w:style>
  <w:style w:type="character" w:customStyle="1" w:styleId="ListLabel541">
    <w:name w:val="ListLabel 541"/>
    <w:rPr>
      <w:rFonts w:cs="Wingdings"/>
    </w:rPr>
  </w:style>
  <w:style w:type="character" w:customStyle="1" w:styleId="ListLabel542">
    <w:name w:val="ListLabel 542"/>
    <w:rPr>
      <w:rFonts w:ascii="Verdana" w:hAnsi="Verdana" w:cs="Symbol"/>
      <w:sz w:val="16"/>
    </w:rPr>
  </w:style>
  <w:style w:type="character" w:customStyle="1" w:styleId="ListLabel543">
    <w:name w:val="ListLabel 543"/>
    <w:rPr>
      <w:rFonts w:cs="Courier New"/>
    </w:rPr>
  </w:style>
  <w:style w:type="character" w:customStyle="1" w:styleId="ListLabel544">
    <w:name w:val="ListLabel 544"/>
    <w:rPr>
      <w:rFonts w:cs="Wingdings"/>
    </w:rPr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cs="Courier New"/>
    </w:rPr>
  </w:style>
  <w:style w:type="character" w:customStyle="1" w:styleId="ListLabel547">
    <w:name w:val="ListLabel 547"/>
    <w:rPr>
      <w:rFonts w:cs="Wingdings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Courier New"/>
    </w:rPr>
  </w:style>
  <w:style w:type="character" w:customStyle="1" w:styleId="ListLabel550">
    <w:name w:val="ListLabel 550"/>
    <w:rPr>
      <w:rFonts w:cs="Wingdings"/>
    </w:rPr>
  </w:style>
  <w:style w:type="character" w:customStyle="1" w:styleId="ListLabel551">
    <w:name w:val="ListLabel 551"/>
    <w:rPr>
      <w:rFonts w:eastAsia="Times New Roman" w:cs="Times New Roman"/>
      <w:b w:val="0"/>
      <w:sz w:val="16"/>
    </w:rPr>
  </w:style>
  <w:style w:type="character" w:customStyle="1" w:styleId="ListLabel552">
    <w:name w:val="ListLabel 552"/>
    <w:rPr>
      <w:rFonts w:eastAsia="Times New Roman" w:cs="Times New Roman"/>
    </w:rPr>
  </w:style>
  <w:style w:type="character" w:customStyle="1" w:styleId="ListLabel553">
    <w:name w:val="ListLabel 553"/>
    <w:rPr>
      <w:rFonts w:eastAsia="Times New Roman" w:cs="Times New Roman"/>
    </w:rPr>
  </w:style>
  <w:style w:type="character" w:customStyle="1" w:styleId="ListLabel554">
    <w:name w:val="ListLabel 554"/>
    <w:rPr>
      <w:rFonts w:eastAsia="Times New Roman" w:cs="Times New Roman"/>
    </w:rPr>
  </w:style>
  <w:style w:type="character" w:customStyle="1" w:styleId="ListLabel555">
    <w:name w:val="ListLabel 555"/>
    <w:rPr>
      <w:rFonts w:eastAsia="Times New Roman" w:cs="Times New Roman"/>
    </w:rPr>
  </w:style>
  <w:style w:type="character" w:customStyle="1" w:styleId="ListLabel556">
    <w:name w:val="ListLabel 556"/>
    <w:rPr>
      <w:rFonts w:eastAsia="Times New Roman" w:cs="Times New Roman"/>
    </w:rPr>
  </w:style>
  <w:style w:type="character" w:customStyle="1" w:styleId="ListLabel557">
    <w:name w:val="ListLabel 557"/>
    <w:rPr>
      <w:rFonts w:eastAsia="Times New Roman" w:cs="Times New Roman"/>
    </w:rPr>
  </w:style>
  <w:style w:type="character" w:customStyle="1" w:styleId="ListLabel558">
    <w:name w:val="ListLabel 558"/>
    <w:rPr>
      <w:rFonts w:eastAsia="Times New Roman" w:cs="Times New Roman"/>
    </w:rPr>
  </w:style>
  <w:style w:type="character" w:customStyle="1" w:styleId="ListLabel559">
    <w:name w:val="ListLabel 559"/>
    <w:rPr>
      <w:rFonts w:eastAsia="Times New Roman" w:cs="Times New Roman"/>
    </w:rPr>
  </w:style>
  <w:style w:type="character" w:customStyle="1" w:styleId="ListLabel560">
    <w:name w:val="ListLabel 560"/>
    <w:rPr>
      <w:rFonts w:ascii="Verdana" w:hAnsi="Verdana" w:cs="Symbol"/>
      <w:sz w:val="16"/>
    </w:rPr>
  </w:style>
  <w:style w:type="character" w:customStyle="1" w:styleId="ListLabel561">
    <w:name w:val="ListLabel 561"/>
    <w:rPr>
      <w:rFonts w:cs="Courier New"/>
    </w:rPr>
  </w:style>
  <w:style w:type="character" w:customStyle="1" w:styleId="ListLabel562">
    <w:name w:val="ListLabel 562"/>
    <w:rPr>
      <w:rFonts w:cs="Wingdings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cs="Courier New"/>
    </w:rPr>
  </w:style>
  <w:style w:type="character" w:customStyle="1" w:styleId="ListLabel565">
    <w:name w:val="ListLabel 565"/>
    <w:rPr>
      <w:rFonts w:cs="Wingdings"/>
    </w:rPr>
  </w:style>
  <w:style w:type="character" w:customStyle="1" w:styleId="ListLabel566">
    <w:name w:val="ListLabel 566"/>
    <w:rPr>
      <w:rFonts w:cs="Symbol"/>
    </w:rPr>
  </w:style>
  <w:style w:type="character" w:customStyle="1" w:styleId="ListLabel567">
    <w:name w:val="ListLabel 567"/>
    <w:rPr>
      <w:rFonts w:cs="Courier New"/>
    </w:rPr>
  </w:style>
  <w:style w:type="character" w:customStyle="1" w:styleId="ListLabel568">
    <w:name w:val="ListLabel 568"/>
    <w:rPr>
      <w:rFonts w:cs="Wingdings"/>
    </w:rPr>
  </w:style>
  <w:style w:type="character" w:customStyle="1" w:styleId="ListLabel569">
    <w:name w:val="ListLabel 569"/>
    <w:rPr>
      <w:rFonts w:eastAsia="Times New Roman" w:cs="Times New Roman"/>
    </w:rPr>
  </w:style>
  <w:style w:type="character" w:customStyle="1" w:styleId="ListLabel570">
    <w:name w:val="ListLabel 570"/>
    <w:rPr>
      <w:rFonts w:eastAsia="Times New Roman" w:cs="Times New Roman"/>
    </w:rPr>
  </w:style>
  <w:style w:type="character" w:customStyle="1" w:styleId="ListLabel571">
    <w:name w:val="ListLabel 571"/>
    <w:rPr>
      <w:rFonts w:ascii="Verdana" w:eastAsia="Times New Roman" w:hAnsi="Verdana" w:cs="Times New Roman"/>
      <w:sz w:val="16"/>
    </w:rPr>
  </w:style>
  <w:style w:type="character" w:customStyle="1" w:styleId="ListLabel572">
    <w:name w:val="ListLabel 572"/>
    <w:rPr>
      <w:rFonts w:eastAsia="Times New Roman" w:cs="Times New Roman"/>
    </w:rPr>
  </w:style>
  <w:style w:type="character" w:customStyle="1" w:styleId="ListLabel573">
    <w:name w:val="ListLabel 573"/>
    <w:rPr>
      <w:rFonts w:eastAsia="Times New Roman" w:cs="Times New Roman"/>
    </w:rPr>
  </w:style>
  <w:style w:type="character" w:customStyle="1" w:styleId="ListLabel574">
    <w:name w:val="ListLabel 574"/>
    <w:rPr>
      <w:rFonts w:eastAsia="Times New Roman" w:cs="Times New Roman"/>
    </w:rPr>
  </w:style>
  <w:style w:type="character" w:customStyle="1" w:styleId="ListLabel575">
    <w:name w:val="ListLabel 575"/>
    <w:rPr>
      <w:rFonts w:eastAsia="Times New Roman" w:cs="Times New Roman"/>
    </w:rPr>
  </w:style>
  <w:style w:type="character" w:customStyle="1" w:styleId="ListLabel576">
    <w:name w:val="ListLabel 576"/>
    <w:rPr>
      <w:rFonts w:eastAsia="Times New Roman" w:cs="Times New Roman"/>
    </w:rPr>
  </w:style>
  <w:style w:type="character" w:customStyle="1" w:styleId="ListLabel577">
    <w:name w:val="ListLabel 577"/>
    <w:rPr>
      <w:rFonts w:eastAsia="Times New Roman" w:cs="Times New Roman"/>
    </w:rPr>
  </w:style>
  <w:style w:type="character" w:customStyle="1" w:styleId="ListLabel578">
    <w:name w:val="ListLabel 578"/>
    <w:rPr>
      <w:rFonts w:ascii="Verdana" w:hAnsi="Verdana" w:cs="Symbol"/>
      <w:b w:val="0"/>
      <w:sz w:val="16"/>
    </w:rPr>
  </w:style>
  <w:style w:type="character" w:customStyle="1" w:styleId="ListLabel579">
    <w:name w:val="ListLabel 579"/>
    <w:rPr>
      <w:rFonts w:cs="Courier New"/>
    </w:rPr>
  </w:style>
  <w:style w:type="character" w:customStyle="1" w:styleId="ListLabel580">
    <w:name w:val="ListLabel 580"/>
    <w:rPr>
      <w:rFonts w:cs="Wingdings"/>
    </w:rPr>
  </w:style>
  <w:style w:type="character" w:customStyle="1" w:styleId="ListLabel581">
    <w:name w:val="ListLabel 581"/>
    <w:rPr>
      <w:rFonts w:cs="Symbol"/>
    </w:rPr>
  </w:style>
  <w:style w:type="character" w:customStyle="1" w:styleId="ListLabel582">
    <w:name w:val="ListLabel 582"/>
    <w:rPr>
      <w:rFonts w:cs="Courier New"/>
    </w:rPr>
  </w:style>
  <w:style w:type="character" w:customStyle="1" w:styleId="ListLabel583">
    <w:name w:val="ListLabel 583"/>
    <w:rPr>
      <w:rFonts w:cs="Wingdings"/>
    </w:rPr>
  </w:style>
  <w:style w:type="character" w:customStyle="1" w:styleId="ListLabel584">
    <w:name w:val="ListLabel 584"/>
    <w:rPr>
      <w:rFonts w:cs="Symbol"/>
    </w:rPr>
  </w:style>
  <w:style w:type="character" w:customStyle="1" w:styleId="ListLabel585">
    <w:name w:val="ListLabel 585"/>
    <w:rPr>
      <w:rFonts w:cs="Courier New"/>
    </w:rPr>
  </w:style>
  <w:style w:type="character" w:customStyle="1" w:styleId="ListLabel586">
    <w:name w:val="ListLabel 586"/>
    <w:rPr>
      <w:rFonts w:cs="Wingdings"/>
    </w:rPr>
  </w:style>
  <w:style w:type="character" w:customStyle="1" w:styleId="ListLabel587">
    <w:name w:val="ListLabel 587"/>
    <w:rPr>
      <w:rFonts w:cs="Symbol"/>
      <w:sz w:val="16"/>
    </w:rPr>
  </w:style>
  <w:style w:type="character" w:customStyle="1" w:styleId="ListLabel588">
    <w:name w:val="ListLabel 588"/>
    <w:rPr>
      <w:rFonts w:cs="Courier New"/>
    </w:rPr>
  </w:style>
  <w:style w:type="character" w:customStyle="1" w:styleId="ListLabel589">
    <w:name w:val="ListLabel 589"/>
    <w:rPr>
      <w:rFonts w:cs="Wingdings"/>
    </w:rPr>
  </w:style>
  <w:style w:type="character" w:customStyle="1" w:styleId="ListLabel590">
    <w:name w:val="ListLabel 590"/>
    <w:rPr>
      <w:rFonts w:cs="Symbol"/>
    </w:rPr>
  </w:style>
  <w:style w:type="character" w:customStyle="1" w:styleId="ListLabel591">
    <w:name w:val="ListLabel 591"/>
    <w:rPr>
      <w:rFonts w:cs="Courier New"/>
    </w:rPr>
  </w:style>
  <w:style w:type="character" w:customStyle="1" w:styleId="ListLabel592">
    <w:name w:val="ListLabel 592"/>
    <w:rPr>
      <w:rFonts w:cs="Wingdings"/>
    </w:rPr>
  </w:style>
  <w:style w:type="character" w:customStyle="1" w:styleId="ListLabel593">
    <w:name w:val="ListLabel 593"/>
    <w:rPr>
      <w:rFonts w:cs="Symbol"/>
    </w:rPr>
  </w:style>
  <w:style w:type="character" w:customStyle="1" w:styleId="ListLabel594">
    <w:name w:val="ListLabel 594"/>
    <w:rPr>
      <w:rFonts w:cs="Courier New"/>
    </w:rPr>
  </w:style>
  <w:style w:type="character" w:customStyle="1" w:styleId="ListLabel595">
    <w:name w:val="ListLabel 595"/>
    <w:rPr>
      <w:rFonts w:cs="Wingdings"/>
    </w:rPr>
  </w:style>
  <w:style w:type="character" w:customStyle="1" w:styleId="ListLabel596">
    <w:name w:val="ListLabel 596"/>
    <w:rPr>
      <w:rFonts w:eastAsia="Times New Roman" w:cs="Times New Roman"/>
      <w:b w:val="0"/>
      <w:sz w:val="16"/>
    </w:rPr>
  </w:style>
  <w:style w:type="character" w:customStyle="1" w:styleId="ListLabel597">
    <w:name w:val="ListLabel 597"/>
    <w:rPr>
      <w:rFonts w:eastAsia="Times New Roman" w:cs="Times New Roman"/>
    </w:rPr>
  </w:style>
  <w:style w:type="character" w:customStyle="1" w:styleId="ListLabel598">
    <w:name w:val="ListLabel 598"/>
    <w:rPr>
      <w:rFonts w:eastAsia="Times New Roman" w:cs="Times New Roman"/>
    </w:rPr>
  </w:style>
  <w:style w:type="character" w:customStyle="1" w:styleId="ListLabel599">
    <w:name w:val="ListLabel 599"/>
    <w:rPr>
      <w:rFonts w:eastAsia="Times New Roman" w:cs="Times New Roman"/>
    </w:rPr>
  </w:style>
  <w:style w:type="character" w:customStyle="1" w:styleId="ListLabel600">
    <w:name w:val="ListLabel 600"/>
    <w:rPr>
      <w:rFonts w:eastAsia="Times New Roman" w:cs="Times New Roman"/>
    </w:rPr>
  </w:style>
  <w:style w:type="character" w:customStyle="1" w:styleId="ListLabel601">
    <w:name w:val="ListLabel 601"/>
    <w:rPr>
      <w:rFonts w:eastAsia="Times New Roman" w:cs="Times New Roman"/>
    </w:rPr>
  </w:style>
  <w:style w:type="character" w:customStyle="1" w:styleId="ListLabel602">
    <w:name w:val="ListLabel 602"/>
    <w:rPr>
      <w:rFonts w:eastAsia="Times New Roman" w:cs="Times New Roman"/>
    </w:rPr>
  </w:style>
  <w:style w:type="character" w:customStyle="1" w:styleId="ListLabel603">
    <w:name w:val="ListLabel 603"/>
    <w:rPr>
      <w:rFonts w:eastAsia="Times New Roman" w:cs="Times New Roman"/>
    </w:rPr>
  </w:style>
  <w:style w:type="character" w:customStyle="1" w:styleId="ListLabel604">
    <w:name w:val="ListLabel 604"/>
    <w:rPr>
      <w:rFonts w:eastAsia="Times New Roman" w:cs="Times New Roman"/>
    </w:rPr>
  </w:style>
  <w:style w:type="character" w:customStyle="1" w:styleId="ListLabel605">
    <w:name w:val="ListLabel 605"/>
    <w:rPr>
      <w:rFonts w:ascii="Verdana" w:hAnsi="Verdana" w:cs="Symbol"/>
      <w:sz w:val="16"/>
    </w:rPr>
  </w:style>
  <w:style w:type="character" w:customStyle="1" w:styleId="ListLabel606">
    <w:name w:val="ListLabel 606"/>
    <w:rPr>
      <w:rFonts w:eastAsia="Times New Roman" w:cs="Times New Roman"/>
    </w:rPr>
  </w:style>
  <w:style w:type="character" w:customStyle="1" w:styleId="ListLabel607">
    <w:name w:val="ListLabel 607"/>
    <w:rPr>
      <w:rFonts w:eastAsia="Times New Roman" w:cs="Times New Roman"/>
    </w:rPr>
  </w:style>
  <w:style w:type="character" w:customStyle="1" w:styleId="ListLabel608">
    <w:name w:val="ListLabel 608"/>
    <w:rPr>
      <w:rFonts w:eastAsia="Times New Roman" w:cs="Times New Roman"/>
    </w:rPr>
  </w:style>
  <w:style w:type="character" w:customStyle="1" w:styleId="ListLabel609">
    <w:name w:val="ListLabel 609"/>
    <w:rPr>
      <w:rFonts w:eastAsia="Times New Roman" w:cs="Times New Roman"/>
    </w:rPr>
  </w:style>
  <w:style w:type="character" w:customStyle="1" w:styleId="ListLabel610">
    <w:name w:val="ListLabel 610"/>
    <w:rPr>
      <w:rFonts w:eastAsia="Times New Roman" w:cs="Times New Roman"/>
    </w:rPr>
  </w:style>
  <w:style w:type="character" w:customStyle="1" w:styleId="ListLabel611">
    <w:name w:val="ListLabel 611"/>
    <w:rPr>
      <w:rFonts w:eastAsia="Times New Roman" w:cs="Times New Roman"/>
    </w:rPr>
  </w:style>
  <w:style w:type="character" w:customStyle="1" w:styleId="ListLabel612">
    <w:name w:val="ListLabel 612"/>
    <w:rPr>
      <w:rFonts w:eastAsia="Times New Roman" w:cs="Times New Roman"/>
    </w:rPr>
  </w:style>
  <w:style w:type="character" w:customStyle="1" w:styleId="ListLabel613">
    <w:name w:val="ListLabel 613"/>
    <w:rPr>
      <w:rFonts w:eastAsia="Times New Roman" w:cs="Times New Roman"/>
    </w:rPr>
  </w:style>
  <w:style w:type="character" w:customStyle="1" w:styleId="ListLabel614">
    <w:name w:val="ListLabel 614"/>
    <w:rPr>
      <w:rFonts w:cs="Symbol"/>
      <w:sz w:val="16"/>
    </w:rPr>
  </w:style>
  <w:style w:type="character" w:customStyle="1" w:styleId="ListLabel615">
    <w:name w:val="ListLabel 615"/>
    <w:rPr>
      <w:rFonts w:cs="Courier New"/>
    </w:rPr>
  </w:style>
  <w:style w:type="character" w:customStyle="1" w:styleId="ListLabel616">
    <w:name w:val="ListLabel 616"/>
    <w:rPr>
      <w:rFonts w:cs="Wingdings"/>
    </w:rPr>
  </w:style>
  <w:style w:type="character" w:customStyle="1" w:styleId="ListLabel617">
    <w:name w:val="ListLabel 617"/>
    <w:rPr>
      <w:rFonts w:cs="Symbol"/>
    </w:rPr>
  </w:style>
  <w:style w:type="character" w:customStyle="1" w:styleId="ListLabel618">
    <w:name w:val="ListLabel 618"/>
    <w:rPr>
      <w:rFonts w:cs="Courier New"/>
    </w:rPr>
  </w:style>
  <w:style w:type="character" w:customStyle="1" w:styleId="ListLabel619">
    <w:name w:val="ListLabel 619"/>
    <w:rPr>
      <w:rFonts w:cs="Wingdings"/>
    </w:rPr>
  </w:style>
  <w:style w:type="character" w:customStyle="1" w:styleId="ListLabel620">
    <w:name w:val="ListLabel 620"/>
    <w:rPr>
      <w:rFonts w:cs="Symbol"/>
    </w:rPr>
  </w:style>
  <w:style w:type="character" w:customStyle="1" w:styleId="ListLabel621">
    <w:name w:val="ListLabel 621"/>
    <w:rPr>
      <w:rFonts w:cs="Courier New"/>
    </w:rPr>
  </w:style>
  <w:style w:type="character" w:customStyle="1" w:styleId="ListLabel622">
    <w:name w:val="ListLabel 622"/>
    <w:rPr>
      <w:rFonts w:cs="Wingdings"/>
    </w:rPr>
  </w:style>
  <w:style w:type="character" w:customStyle="1" w:styleId="ListLabel623">
    <w:name w:val="ListLabel 623"/>
    <w:rPr>
      <w:rFonts w:cs="Symbol"/>
      <w:sz w:val="16"/>
    </w:rPr>
  </w:style>
  <w:style w:type="character" w:customStyle="1" w:styleId="ListLabel624">
    <w:name w:val="ListLabel 624"/>
    <w:rPr>
      <w:rFonts w:cs="Courier New"/>
    </w:rPr>
  </w:style>
  <w:style w:type="character" w:customStyle="1" w:styleId="ListLabel625">
    <w:name w:val="ListLabel 625"/>
    <w:rPr>
      <w:rFonts w:cs="Wingdings"/>
    </w:rPr>
  </w:style>
  <w:style w:type="character" w:customStyle="1" w:styleId="ListLabel626">
    <w:name w:val="ListLabel 626"/>
    <w:rPr>
      <w:rFonts w:cs="Symbol"/>
    </w:rPr>
  </w:style>
  <w:style w:type="character" w:customStyle="1" w:styleId="ListLabel627">
    <w:name w:val="ListLabel 627"/>
    <w:rPr>
      <w:rFonts w:cs="Courier New"/>
    </w:rPr>
  </w:style>
  <w:style w:type="character" w:customStyle="1" w:styleId="ListLabel628">
    <w:name w:val="ListLabel 628"/>
    <w:rPr>
      <w:rFonts w:cs="Wingdings"/>
    </w:rPr>
  </w:style>
  <w:style w:type="character" w:customStyle="1" w:styleId="ListLabel629">
    <w:name w:val="ListLabel 629"/>
    <w:rPr>
      <w:rFonts w:cs="Symbol"/>
    </w:rPr>
  </w:style>
  <w:style w:type="character" w:customStyle="1" w:styleId="ListLabel630">
    <w:name w:val="ListLabel 630"/>
    <w:rPr>
      <w:rFonts w:cs="Courier New"/>
    </w:rPr>
  </w:style>
  <w:style w:type="character" w:customStyle="1" w:styleId="ListLabel631">
    <w:name w:val="ListLabel 631"/>
    <w:rPr>
      <w:rFonts w:cs="Wingdings"/>
    </w:rPr>
  </w:style>
  <w:style w:type="character" w:customStyle="1" w:styleId="ListLabel632">
    <w:name w:val="ListLabel 632"/>
    <w:rPr>
      <w:rFonts w:cs="Symbol"/>
      <w:sz w:val="16"/>
    </w:rPr>
  </w:style>
  <w:style w:type="character" w:customStyle="1" w:styleId="ListLabel633">
    <w:name w:val="ListLabel 633"/>
    <w:rPr>
      <w:rFonts w:cs="Courier New"/>
    </w:rPr>
  </w:style>
  <w:style w:type="character" w:customStyle="1" w:styleId="ListLabel634">
    <w:name w:val="ListLabel 634"/>
    <w:rPr>
      <w:rFonts w:cs="Wingdings"/>
    </w:rPr>
  </w:style>
  <w:style w:type="character" w:customStyle="1" w:styleId="ListLabel635">
    <w:name w:val="ListLabel 635"/>
    <w:rPr>
      <w:rFonts w:cs="Symbol"/>
    </w:rPr>
  </w:style>
  <w:style w:type="character" w:customStyle="1" w:styleId="ListLabel636">
    <w:name w:val="ListLabel 636"/>
    <w:rPr>
      <w:rFonts w:cs="Courier New"/>
    </w:rPr>
  </w:style>
  <w:style w:type="character" w:customStyle="1" w:styleId="ListLabel637">
    <w:name w:val="ListLabel 637"/>
    <w:rPr>
      <w:rFonts w:cs="Wingdings"/>
    </w:rPr>
  </w:style>
  <w:style w:type="character" w:customStyle="1" w:styleId="ListLabel638">
    <w:name w:val="ListLabel 638"/>
    <w:rPr>
      <w:rFonts w:cs="Symbol"/>
    </w:rPr>
  </w:style>
  <w:style w:type="character" w:customStyle="1" w:styleId="ListLabel639">
    <w:name w:val="ListLabel 639"/>
    <w:rPr>
      <w:rFonts w:cs="Courier New"/>
    </w:rPr>
  </w:style>
  <w:style w:type="character" w:customStyle="1" w:styleId="ListLabel640">
    <w:name w:val="ListLabel 640"/>
    <w:rPr>
      <w:rFonts w:cs="Wingdings"/>
    </w:rPr>
  </w:style>
  <w:style w:type="character" w:customStyle="1" w:styleId="ListLabel641">
    <w:name w:val="ListLabel 641"/>
    <w:rPr>
      <w:rFonts w:eastAsia="Times New Roman" w:cs="Times New Roman"/>
      <w:b w:val="0"/>
      <w:sz w:val="16"/>
    </w:rPr>
  </w:style>
  <w:style w:type="character" w:customStyle="1" w:styleId="ListLabel642">
    <w:name w:val="ListLabel 642"/>
    <w:rPr>
      <w:rFonts w:eastAsia="Times New Roman" w:cs="Times New Roman"/>
    </w:rPr>
  </w:style>
  <w:style w:type="character" w:customStyle="1" w:styleId="ListLabel643">
    <w:name w:val="ListLabel 643"/>
    <w:rPr>
      <w:rFonts w:eastAsia="Times New Roman" w:cs="Times New Roman"/>
    </w:rPr>
  </w:style>
  <w:style w:type="character" w:customStyle="1" w:styleId="ListLabel644">
    <w:name w:val="ListLabel 644"/>
    <w:rPr>
      <w:rFonts w:eastAsia="Times New Roman" w:cs="Times New Roman"/>
    </w:rPr>
  </w:style>
  <w:style w:type="character" w:customStyle="1" w:styleId="ListLabel645">
    <w:name w:val="ListLabel 645"/>
    <w:rPr>
      <w:rFonts w:eastAsia="Times New Roman" w:cs="Times New Roman"/>
    </w:rPr>
  </w:style>
  <w:style w:type="character" w:customStyle="1" w:styleId="ListLabel646">
    <w:name w:val="ListLabel 646"/>
    <w:rPr>
      <w:rFonts w:eastAsia="Times New Roman" w:cs="Times New Roman"/>
    </w:rPr>
  </w:style>
  <w:style w:type="character" w:customStyle="1" w:styleId="ListLabel647">
    <w:name w:val="ListLabel 647"/>
    <w:rPr>
      <w:rFonts w:eastAsia="Times New Roman" w:cs="Times New Roman"/>
    </w:rPr>
  </w:style>
  <w:style w:type="character" w:customStyle="1" w:styleId="ListLabel648">
    <w:name w:val="ListLabel 648"/>
    <w:rPr>
      <w:rFonts w:eastAsia="Times New Roman" w:cs="Times New Roman"/>
    </w:rPr>
  </w:style>
  <w:style w:type="character" w:customStyle="1" w:styleId="ListLabel649">
    <w:name w:val="ListLabel 649"/>
    <w:rPr>
      <w:rFonts w:eastAsia="Times New Roman" w:cs="Times New Roman"/>
    </w:rPr>
  </w:style>
  <w:style w:type="character" w:customStyle="1" w:styleId="ListLabel650">
    <w:name w:val="ListLabel 650"/>
    <w:rPr>
      <w:rFonts w:ascii="Verdana" w:hAnsi="Verdana" w:cs="Symbol"/>
      <w:sz w:val="16"/>
    </w:rPr>
  </w:style>
  <w:style w:type="character" w:customStyle="1" w:styleId="ListLabel651">
    <w:name w:val="ListLabel 651"/>
    <w:rPr>
      <w:rFonts w:cs="Courier New"/>
    </w:rPr>
  </w:style>
  <w:style w:type="character" w:customStyle="1" w:styleId="ListLabel652">
    <w:name w:val="ListLabel 652"/>
    <w:rPr>
      <w:rFonts w:cs="Wingdings"/>
    </w:rPr>
  </w:style>
  <w:style w:type="character" w:customStyle="1" w:styleId="ListLabel653">
    <w:name w:val="ListLabel 653"/>
    <w:rPr>
      <w:rFonts w:cs="Symbol"/>
    </w:rPr>
  </w:style>
  <w:style w:type="character" w:customStyle="1" w:styleId="ListLabel654">
    <w:name w:val="ListLabel 654"/>
    <w:rPr>
      <w:rFonts w:cs="Courier New"/>
    </w:rPr>
  </w:style>
  <w:style w:type="character" w:customStyle="1" w:styleId="ListLabel655">
    <w:name w:val="ListLabel 655"/>
    <w:rPr>
      <w:rFonts w:cs="Wingdings"/>
    </w:rPr>
  </w:style>
  <w:style w:type="character" w:customStyle="1" w:styleId="ListLabel656">
    <w:name w:val="ListLabel 656"/>
    <w:rPr>
      <w:rFonts w:cs="Symbol"/>
    </w:rPr>
  </w:style>
  <w:style w:type="character" w:customStyle="1" w:styleId="ListLabel657">
    <w:name w:val="ListLabel 657"/>
    <w:rPr>
      <w:rFonts w:cs="Courier New"/>
    </w:rPr>
  </w:style>
  <w:style w:type="character" w:customStyle="1" w:styleId="ListLabel658">
    <w:name w:val="ListLabel 658"/>
    <w:rPr>
      <w:rFonts w:cs="Wingdings"/>
    </w:rPr>
  </w:style>
  <w:style w:type="character" w:customStyle="1" w:styleId="ListLabel659">
    <w:name w:val="ListLabel 659"/>
    <w:rPr>
      <w:rFonts w:cs="Symbol"/>
      <w:i w:val="0"/>
      <w:sz w:val="16"/>
    </w:rPr>
  </w:style>
  <w:style w:type="character" w:customStyle="1" w:styleId="ListLabel660">
    <w:name w:val="ListLabel 660"/>
    <w:rPr>
      <w:rFonts w:cs="Courier New"/>
    </w:rPr>
  </w:style>
  <w:style w:type="character" w:customStyle="1" w:styleId="ListLabel661">
    <w:name w:val="ListLabel 661"/>
    <w:rPr>
      <w:rFonts w:cs="Wingdings"/>
    </w:rPr>
  </w:style>
  <w:style w:type="character" w:customStyle="1" w:styleId="ListLabel662">
    <w:name w:val="ListLabel 662"/>
    <w:rPr>
      <w:rFonts w:cs="Symbol"/>
    </w:rPr>
  </w:style>
  <w:style w:type="character" w:customStyle="1" w:styleId="ListLabel663">
    <w:name w:val="ListLabel 663"/>
    <w:rPr>
      <w:rFonts w:cs="Courier New"/>
    </w:rPr>
  </w:style>
  <w:style w:type="character" w:customStyle="1" w:styleId="ListLabel664">
    <w:name w:val="ListLabel 664"/>
    <w:rPr>
      <w:rFonts w:cs="Wingdings"/>
    </w:rPr>
  </w:style>
  <w:style w:type="character" w:customStyle="1" w:styleId="ListLabel665">
    <w:name w:val="ListLabel 665"/>
    <w:rPr>
      <w:rFonts w:cs="Symbol"/>
    </w:rPr>
  </w:style>
  <w:style w:type="character" w:customStyle="1" w:styleId="ListLabel666">
    <w:name w:val="ListLabel 666"/>
    <w:rPr>
      <w:rFonts w:cs="Courier New"/>
    </w:rPr>
  </w:style>
  <w:style w:type="character" w:customStyle="1" w:styleId="ListLabel667">
    <w:name w:val="ListLabel 667"/>
    <w:rPr>
      <w:rFonts w:cs="Wingdings"/>
    </w:rPr>
  </w:style>
  <w:style w:type="character" w:customStyle="1" w:styleId="ListLabel668">
    <w:name w:val="ListLabel 668"/>
    <w:rPr>
      <w:rFonts w:ascii="Verdana" w:hAnsi="Verdana" w:cs="Symbol"/>
      <w:color w:val="00000A"/>
      <w:sz w:val="16"/>
    </w:rPr>
  </w:style>
  <w:style w:type="character" w:customStyle="1" w:styleId="ListLabel669">
    <w:name w:val="ListLabel 669"/>
    <w:rPr>
      <w:rFonts w:cs="Courier New"/>
    </w:rPr>
  </w:style>
  <w:style w:type="character" w:customStyle="1" w:styleId="ListLabel670">
    <w:name w:val="ListLabel 670"/>
    <w:rPr>
      <w:rFonts w:cs="Wingdings"/>
    </w:rPr>
  </w:style>
  <w:style w:type="character" w:customStyle="1" w:styleId="ListLabel671">
    <w:name w:val="ListLabel 671"/>
    <w:rPr>
      <w:rFonts w:cs="Symbol"/>
    </w:rPr>
  </w:style>
  <w:style w:type="character" w:customStyle="1" w:styleId="ListLabel672">
    <w:name w:val="ListLabel 672"/>
    <w:rPr>
      <w:rFonts w:cs="Courier New"/>
    </w:rPr>
  </w:style>
  <w:style w:type="character" w:customStyle="1" w:styleId="ListLabel673">
    <w:name w:val="ListLabel 673"/>
    <w:rPr>
      <w:rFonts w:cs="Wingdings"/>
    </w:rPr>
  </w:style>
  <w:style w:type="character" w:customStyle="1" w:styleId="ListLabel674">
    <w:name w:val="ListLabel 674"/>
    <w:rPr>
      <w:rFonts w:cs="Symbol"/>
    </w:rPr>
  </w:style>
  <w:style w:type="character" w:customStyle="1" w:styleId="ListLabel675">
    <w:name w:val="ListLabel 675"/>
    <w:rPr>
      <w:rFonts w:cs="Courier New"/>
    </w:rPr>
  </w:style>
  <w:style w:type="character" w:customStyle="1" w:styleId="ListLabel676">
    <w:name w:val="ListLabel 676"/>
    <w:rPr>
      <w:rFonts w:cs="Wingdings"/>
    </w:rPr>
  </w:style>
  <w:style w:type="character" w:customStyle="1" w:styleId="ListLabel677">
    <w:name w:val="ListLabel 677"/>
    <w:rPr>
      <w:rFonts w:cs="Symbol"/>
      <w:sz w:val="16"/>
    </w:rPr>
  </w:style>
  <w:style w:type="character" w:customStyle="1" w:styleId="ListLabel678">
    <w:name w:val="ListLabel 678"/>
    <w:rPr>
      <w:rFonts w:cs="Courier New"/>
    </w:rPr>
  </w:style>
  <w:style w:type="character" w:customStyle="1" w:styleId="ListLabel679">
    <w:name w:val="ListLabel 679"/>
    <w:rPr>
      <w:rFonts w:cs="Wingdings"/>
    </w:rPr>
  </w:style>
  <w:style w:type="character" w:customStyle="1" w:styleId="ListLabel680">
    <w:name w:val="ListLabel 680"/>
    <w:rPr>
      <w:rFonts w:cs="Symbol"/>
    </w:rPr>
  </w:style>
  <w:style w:type="character" w:customStyle="1" w:styleId="ListLabel681">
    <w:name w:val="ListLabel 681"/>
    <w:rPr>
      <w:rFonts w:cs="Courier New"/>
    </w:rPr>
  </w:style>
  <w:style w:type="character" w:customStyle="1" w:styleId="ListLabel682">
    <w:name w:val="ListLabel 682"/>
    <w:rPr>
      <w:rFonts w:cs="Wingdings"/>
    </w:rPr>
  </w:style>
  <w:style w:type="character" w:customStyle="1" w:styleId="ListLabel683">
    <w:name w:val="ListLabel 683"/>
    <w:rPr>
      <w:rFonts w:cs="Symbol"/>
    </w:rPr>
  </w:style>
  <w:style w:type="character" w:customStyle="1" w:styleId="ListLabel684">
    <w:name w:val="ListLabel 684"/>
    <w:rPr>
      <w:rFonts w:cs="Courier New"/>
    </w:rPr>
  </w:style>
  <w:style w:type="character" w:customStyle="1" w:styleId="ListLabel685">
    <w:name w:val="ListLabel 685"/>
    <w:rPr>
      <w:rFonts w:cs="Wingdings"/>
    </w:rPr>
  </w:style>
  <w:style w:type="character" w:customStyle="1" w:styleId="ListLabel686">
    <w:name w:val="ListLabel 686"/>
    <w:rPr>
      <w:rFonts w:ascii="Verdana" w:hAnsi="Verdana" w:cs="Symbol"/>
      <w:i w:val="0"/>
      <w:sz w:val="16"/>
    </w:rPr>
  </w:style>
  <w:style w:type="character" w:customStyle="1" w:styleId="ListLabel687">
    <w:name w:val="ListLabel 687"/>
    <w:rPr>
      <w:rFonts w:cs="Courier New"/>
    </w:rPr>
  </w:style>
  <w:style w:type="character" w:customStyle="1" w:styleId="ListLabel688">
    <w:name w:val="ListLabel 688"/>
    <w:rPr>
      <w:rFonts w:cs="Wingdings"/>
    </w:rPr>
  </w:style>
  <w:style w:type="character" w:customStyle="1" w:styleId="ListLabel689">
    <w:name w:val="ListLabel 689"/>
    <w:rPr>
      <w:rFonts w:cs="Symbol"/>
    </w:rPr>
  </w:style>
  <w:style w:type="character" w:customStyle="1" w:styleId="ListLabel690">
    <w:name w:val="ListLabel 690"/>
    <w:rPr>
      <w:rFonts w:cs="Courier New"/>
    </w:rPr>
  </w:style>
  <w:style w:type="character" w:customStyle="1" w:styleId="ListLabel691">
    <w:name w:val="ListLabel 691"/>
    <w:rPr>
      <w:rFonts w:cs="Wingdings"/>
    </w:rPr>
  </w:style>
  <w:style w:type="character" w:customStyle="1" w:styleId="ListLabel692">
    <w:name w:val="ListLabel 692"/>
    <w:rPr>
      <w:rFonts w:cs="Symbol"/>
    </w:rPr>
  </w:style>
  <w:style w:type="character" w:customStyle="1" w:styleId="ListLabel693">
    <w:name w:val="ListLabel 693"/>
    <w:rPr>
      <w:rFonts w:cs="Courier New"/>
    </w:rPr>
  </w:style>
  <w:style w:type="character" w:customStyle="1" w:styleId="ListLabel694">
    <w:name w:val="ListLabel 694"/>
    <w:rPr>
      <w:rFonts w:cs="Wingdings"/>
    </w:rPr>
  </w:style>
  <w:style w:type="character" w:customStyle="1" w:styleId="ListLabel695">
    <w:name w:val="ListLabel 695"/>
    <w:rPr>
      <w:rFonts w:eastAsia="Times New Roman" w:cs="Times New Roman"/>
      <w:b w:val="0"/>
      <w:i w:val="0"/>
      <w:iCs w:val="0"/>
      <w:sz w:val="16"/>
    </w:rPr>
  </w:style>
  <w:style w:type="character" w:customStyle="1" w:styleId="ListLabel696">
    <w:name w:val="ListLabel 696"/>
    <w:rPr>
      <w:rFonts w:eastAsia="Times New Roman" w:cs="Times New Roman"/>
    </w:rPr>
  </w:style>
  <w:style w:type="character" w:customStyle="1" w:styleId="ListLabel697">
    <w:name w:val="ListLabel 697"/>
    <w:rPr>
      <w:rFonts w:eastAsia="Times New Roman" w:cs="Times New Roman"/>
    </w:rPr>
  </w:style>
  <w:style w:type="character" w:customStyle="1" w:styleId="ListLabel698">
    <w:name w:val="ListLabel 698"/>
    <w:rPr>
      <w:rFonts w:eastAsia="Times New Roman" w:cs="Times New Roman"/>
    </w:rPr>
  </w:style>
  <w:style w:type="character" w:customStyle="1" w:styleId="ListLabel699">
    <w:name w:val="ListLabel 699"/>
    <w:rPr>
      <w:rFonts w:eastAsia="Times New Roman" w:cs="Times New Roman"/>
    </w:rPr>
  </w:style>
  <w:style w:type="character" w:customStyle="1" w:styleId="ListLabel700">
    <w:name w:val="ListLabel 700"/>
    <w:rPr>
      <w:rFonts w:eastAsia="Times New Roman" w:cs="Times New Roman"/>
    </w:rPr>
  </w:style>
  <w:style w:type="character" w:customStyle="1" w:styleId="ListLabel701">
    <w:name w:val="ListLabel 701"/>
    <w:rPr>
      <w:rFonts w:eastAsia="Times New Roman" w:cs="Times New Roman"/>
    </w:rPr>
  </w:style>
  <w:style w:type="character" w:customStyle="1" w:styleId="ListLabel702">
    <w:name w:val="ListLabel 702"/>
    <w:rPr>
      <w:rFonts w:eastAsia="Times New Roman" w:cs="Times New Roman"/>
    </w:rPr>
  </w:style>
  <w:style w:type="character" w:customStyle="1" w:styleId="ListLabel703">
    <w:name w:val="ListLabel 703"/>
    <w:rPr>
      <w:rFonts w:eastAsia="Times New Roman" w:cs="Times New Roman"/>
    </w:rPr>
  </w:style>
  <w:style w:type="character" w:customStyle="1" w:styleId="ListLabel704">
    <w:name w:val="ListLabel 704"/>
    <w:rPr>
      <w:rFonts w:cs="Times New Roman"/>
      <w:b w:val="0"/>
      <w:sz w:val="16"/>
    </w:rPr>
  </w:style>
  <w:style w:type="character" w:customStyle="1" w:styleId="ListLabel705">
    <w:name w:val="ListLabel 705"/>
    <w:rPr>
      <w:rFonts w:cs="Times New Roman"/>
    </w:rPr>
  </w:style>
  <w:style w:type="character" w:customStyle="1" w:styleId="ListLabel706">
    <w:name w:val="ListLabel 706"/>
    <w:rPr>
      <w:rFonts w:cs="Times New Roman"/>
    </w:rPr>
  </w:style>
  <w:style w:type="character" w:customStyle="1" w:styleId="ListLabel707">
    <w:name w:val="ListLabel 707"/>
    <w:rPr>
      <w:rFonts w:cs="Times New Roman"/>
    </w:rPr>
  </w:style>
  <w:style w:type="character" w:customStyle="1" w:styleId="ListLabel708">
    <w:name w:val="ListLabel 708"/>
    <w:rPr>
      <w:rFonts w:cs="Times New Roman"/>
    </w:rPr>
  </w:style>
  <w:style w:type="character" w:customStyle="1" w:styleId="ListLabel709">
    <w:name w:val="ListLabel 709"/>
    <w:rPr>
      <w:rFonts w:cs="Times New Roman"/>
    </w:rPr>
  </w:style>
  <w:style w:type="character" w:customStyle="1" w:styleId="ListLabel710">
    <w:name w:val="ListLabel 710"/>
    <w:rPr>
      <w:rFonts w:cs="Times New Roman"/>
    </w:rPr>
  </w:style>
  <w:style w:type="character" w:customStyle="1" w:styleId="ListLabel711">
    <w:name w:val="ListLabel 711"/>
    <w:rPr>
      <w:rFonts w:cs="Times New Roman"/>
    </w:rPr>
  </w:style>
  <w:style w:type="character" w:customStyle="1" w:styleId="ListLabel712">
    <w:name w:val="ListLabel 712"/>
    <w:rPr>
      <w:rFonts w:cs="Times New Roman"/>
    </w:rPr>
  </w:style>
  <w:style w:type="character" w:customStyle="1" w:styleId="ListLabel713">
    <w:name w:val="ListLabel 713"/>
    <w:rPr>
      <w:rFonts w:eastAsia="Times New Roman" w:cs="Times New Roman"/>
      <w:b w:val="0"/>
      <w:sz w:val="16"/>
      <w:szCs w:val="16"/>
    </w:rPr>
  </w:style>
  <w:style w:type="character" w:customStyle="1" w:styleId="ListLabel714">
    <w:name w:val="ListLabel 714"/>
    <w:rPr>
      <w:rFonts w:eastAsia="Times New Roman" w:cs="Times New Roman"/>
    </w:rPr>
  </w:style>
  <w:style w:type="character" w:customStyle="1" w:styleId="ListLabel715">
    <w:name w:val="ListLabel 715"/>
    <w:rPr>
      <w:rFonts w:eastAsia="Times New Roman" w:cs="Times New Roman"/>
    </w:rPr>
  </w:style>
  <w:style w:type="character" w:customStyle="1" w:styleId="ListLabel716">
    <w:name w:val="ListLabel 716"/>
    <w:rPr>
      <w:rFonts w:eastAsia="Times New Roman" w:cs="Times New Roman"/>
    </w:rPr>
  </w:style>
  <w:style w:type="character" w:customStyle="1" w:styleId="ListLabel717">
    <w:name w:val="ListLabel 717"/>
    <w:rPr>
      <w:rFonts w:eastAsia="Times New Roman" w:cs="Times New Roman"/>
    </w:rPr>
  </w:style>
  <w:style w:type="character" w:customStyle="1" w:styleId="ListLabel718">
    <w:name w:val="ListLabel 718"/>
    <w:rPr>
      <w:rFonts w:eastAsia="Times New Roman" w:cs="Times New Roman"/>
    </w:rPr>
  </w:style>
  <w:style w:type="character" w:customStyle="1" w:styleId="ListLabel719">
    <w:name w:val="ListLabel 719"/>
    <w:rPr>
      <w:rFonts w:eastAsia="Times New Roman" w:cs="Times New Roman"/>
    </w:rPr>
  </w:style>
  <w:style w:type="character" w:customStyle="1" w:styleId="ListLabel720">
    <w:name w:val="ListLabel 720"/>
    <w:rPr>
      <w:rFonts w:eastAsia="Times New Roman" w:cs="Times New Roman"/>
    </w:rPr>
  </w:style>
  <w:style w:type="character" w:customStyle="1" w:styleId="ListLabel721">
    <w:name w:val="ListLabel 721"/>
    <w:rPr>
      <w:rFonts w:eastAsia="Times New Roman" w:cs="Times New Roman"/>
    </w:rPr>
  </w:style>
  <w:style w:type="character" w:customStyle="1" w:styleId="ListLabel722">
    <w:name w:val="ListLabel 722"/>
    <w:rPr>
      <w:rFonts w:eastAsia="Times New Roman" w:cs="Times New Roman"/>
      <w:b w:val="0"/>
      <w:sz w:val="16"/>
    </w:rPr>
  </w:style>
  <w:style w:type="character" w:customStyle="1" w:styleId="ListLabel723">
    <w:name w:val="ListLabel 723"/>
    <w:rPr>
      <w:rFonts w:eastAsia="Times New Roman" w:cs="Times New Roman"/>
    </w:rPr>
  </w:style>
  <w:style w:type="character" w:customStyle="1" w:styleId="ListLabel724">
    <w:name w:val="ListLabel 724"/>
    <w:rPr>
      <w:rFonts w:eastAsia="Times New Roman" w:cs="Times New Roman"/>
    </w:rPr>
  </w:style>
  <w:style w:type="character" w:customStyle="1" w:styleId="ListLabel725">
    <w:name w:val="ListLabel 725"/>
    <w:rPr>
      <w:rFonts w:eastAsia="Times New Roman" w:cs="Times New Roman"/>
    </w:rPr>
  </w:style>
  <w:style w:type="character" w:customStyle="1" w:styleId="ListLabel726">
    <w:name w:val="ListLabel 726"/>
    <w:rPr>
      <w:rFonts w:eastAsia="Times New Roman" w:cs="Times New Roman"/>
    </w:rPr>
  </w:style>
  <w:style w:type="character" w:customStyle="1" w:styleId="ListLabel727">
    <w:name w:val="ListLabel 727"/>
    <w:rPr>
      <w:rFonts w:eastAsia="Times New Roman" w:cs="Times New Roman"/>
    </w:rPr>
  </w:style>
  <w:style w:type="character" w:customStyle="1" w:styleId="ListLabel728">
    <w:name w:val="ListLabel 728"/>
    <w:rPr>
      <w:rFonts w:eastAsia="Times New Roman" w:cs="Times New Roman"/>
    </w:rPr>
  </w:style>
  <w:style w:type="character" w:customStyle="1" w:styleId="ListLabel729">
    <w:name w:val="ListLabel 729"/>
    <w:rPr>
      <w:rFonts w:eastAsia="Times New Roman" w:cs="Times New Roman"/>
    </w:rPr>
  </w:style>
  <w:style w:type="character" w:customStyle="1" w:styleId="ListLabel730">
    <w:name w:val="ListLabel 730"/>
    <w:rPr>
      <w:rFonts w:eastAsia="Times New Roman" w:cs="Times New Roman"/>
    </w:rPr>
  </w:style>
  <w:style w:type="character" w:customStyle="1" w:styleId="ListLabel731">
    <w:name w:val="ListLabel 731"/>
    <w:rPr>
      <w:rFonts w:ascii="Verdana" w:hAnsi="Verdana" w:cs="Symbol"/>
      <w:sz w:val="16"/>
    </w:rPr>
  </w:style>
  <w:style w:type="character" w:customStyle="1" w:styleId="ListLabel732">
    <w:name w:val="ListLabel 732"/>
    <w:rPr>
      <w:rFonts w:cs="Courier New"/>
    </w:rPr>
  </w:style>
  <w:style w:type="character" w:customStyle="1" w:styleId="ListLabel733">
    <w:name w:val="ListLabel 733"/>
    <w:rPr>
      <w:rFonts w:cs="Wingdings"/>
    </w:rPr>
  </w:style>
  <w:style w:type="character" w:customStyle="1" w:styleId="ListLabel734">
    <w:name w:val="ListLabel 734"/>
    <w:rPr>
      <w:rFonts w:cs="Symbol"/>
    </w:rPr>
  </w:style>
  <w:style w:type="character" w:customStyle="1" w:styleId="ListLabel735">
    <w:name w:val="ListLabel 735"/>
    <w:rPr>
      <w:rFonts w:cs="Courier New"/>
    </w:rPr>
  </w:style>
  <w:style w:type="character" w:customStyle="1" w:styleId="ListLabel736">
    <w:name w:val="ListLabel 736"/>
    <w:rPr>
      <w:rFonts w:cs="Wingdings"/>
    </w:rPr>
  </w:style>
  <w:style w:type="character" w:customStyle="1" w:styleId="ListLabel737">
    <w:name w:val="ListLabel 737"/>
    <w:rPr>
      <w:rFonts w:cs="Symbol"/>
    </w:rPr>
  </w:style>
  <w:style w:type="character" w:customStyle="1" w:styleId="ListLabel738">
    <w:name w:val="ListLabel 738"/>
    <w:rPr>
      <w:rFonts w:cs="Courier New"/>
    </w:rPr>
  </w:style>
  <w:style w:type="character" w:customStyle="1" w:styleId="ListLabel739">
    <w:name w:val="ListLabel 739"/>
    <w:rPr>
      <w:rFonts w:cs="Wingdings"/>
    </w:rPr>
  </w:style>
  <w:style w:type="character" w:customStyle="1" w:styleId="ListLabel740">
    <w:name w:val="ListLabel 740"/>
    <w:rPr>
      <w:rFonts w:eastAsia="Times New Roman" w:cs="Times New Roman"/>
      <w:b w:val="0"/>
      <w:sz w:val="16"/>
    </w:rPr>
  </w:style>
  <w:style w:type="character" w:customStyle="1" w:styleId="ListLabel741">
    <w:name w:val="ListLabel 741"/>
    <w:rPr>
      <w:rFonts w:eastAsia="Times New Roman" w:cs="Times New Roman"/>
    </w:rPr>
  </w:style>
  <w:style w:type="character" w:customStyle="1" w:styleId="ListLabel742">
    <w:name w:val="ListLabel 742"/>
    <w:rPr>
      <w:rFonts w:eastAsia="Times New Roman" w:cs="Times New Roman"/>
    </w:rPr>
  </w:style>
  <w:style w:type="character" w:customStyle="1" w:styleId="ListLabel743">
    <w:name w:val="ListLabel 743"/>
    <w:rPr>
      <w:rFonts w:eastAsia="Times New Roman" w:cs="Times New Roman"/>
    </w:rPr>
  </w:style>
  <w:style w:type="character" w:customStyle="1" w:styleId="ListLabel744">
    <w:name w:val="ListLabel 744"/>
    <w:rPr>
      <w:rFonts w:eastAsia="Times New Roman" w:cs="Times New Roman"/>
    </w:rPr>
  </w:style>
  <w:style w:type="character" w:customStyle="1" w:styleId="ListLabel745">
    <w:name w:val="ListLabel 745"/>
    <w:rPr>
      <w:rFonts w:eastAsia="Times New Roman" w:cs="Times New Roman"/>
    </w:rPr>
  </w:style>
  <w:style w:type="character" w:customStyle="1" w:styleId="ListLabel746">
    <w:name w:val="ListLabel 746"/>
    <w:rPr>
      <w:rFonts w:eastAsia="Times New Roman" w:cs="Times New Roman"/>
    </w:rPr>
  </w:style>
  <w:style w:type="character" w:customStyle="1" w:styleId="ListLabel747">
    <w:name w:val="ListLabel 747"/>
    <w:rPr>
      <w:rFonts w:eastAsia="Times New Roman" w:cs="Times New Roman"/>
    </w:rPr>
  </w:style>
  <w:style w:type="character" w:customStyle="1" w:styleId="ListLabel748">
    <w:name w:val="ListLabel 748"/>
    <w:rPr>
      <w:rFonts w:eastAsia="Times New Roman" w:cs="Times New Roman"/>
    </w:rPr>
  </w:style>
  <w:style w:type="character" w:customStyle="1" w:styleId="ListLabel749">
    <w:name w:val="ListLabel 749"/>
    <w:rPr>
      <w:rFonts w:cs="Symbol"/>
      <w:b w:val="0"/>
      <w:sz w:val="16"/>
    </w:rPr>
  </w:style>
  <w:style w:type="character" w:customStyle="1" w:styleId="ListLabel750">
    <w:name w:val="ListLabel 750"/>
    <w:rPr>
      <w:rFonts w:cs="Courier New"/>
    </w:rPr>
  </w:style>
  <w:style w:type="character" w:customStyle="1" w:styleId="ListLabel751">
    <w:name w:val="ListLabel 751"/>
    <w:rPr>
      <w:rFonts w:cs="Wingdings"/>
    </w:rPr>
  </w:style>
  <w:style w:type="character" w:customStyle="1" w:styleId="ListLabel752">
    <w:name w:val="ListLabel 752"/>
    <w:rPr>
      <w:rFonts w:cs="Symbol"/>
    </w:rPr>
  </w:style>
  <w:style w:type="character" w:customStyle="1" w:styleId="ListLabel753">
    <w:name w:val="ListLabel 753"/>
    <w:rPr>
      <w:rFonts w:cs="Courier New"/>
    </w:rPr>
  </w:style>
  <w:style w:type="character" w:customStyle="1" w:styleId="ListLabel754">
    <w:name w:val="ListLabel 754"/>
    <w:rPr>
      <w:rFonts w:cs="Wingdings"/>
    </w:rPr>
  </w:style>
  <w:style w:type="character" w:customStyle="1" w:styleId="ListLabel755">
    <w:name w:val="ListLabel 755"/>
    <w:rPr>
      <w:rFonts w:cs="Symbol"/>
    </w:rPr>
  </w:style>
  <w:style w:type="character" w:customStyle="1" w:styleId="ListLabel756">
    <w:name w:val="ListLabel 756"/>
    <w:rPr>
      <w:rFonts w:cs="Courier New"/>
    </w:rPr>
  </w:style>
  <w:style w:type="character" w:customStyle="1" w:styleId="ListLabel757">
    <w:name w:val="ListLabel 757"/>
    <w:rPr>
      <w:rFonts w:cs="Wingdings"/>
    </w:rPr>
  </w:style>
  <w:style w:type="character" w:customStyle="1" w:styleId="ListLabel758">
    <w:name w:val="ListLabel 758"/>
    <w:rPr>
      <w:rFonts w:ascii="Verdana" w:hAnsi="Verdana" w:cs="Symbol"/>
      <w:sz w:val="16"/>
    </w:rPr>
  </w:style>
  <w:style w:type="character" w:customStyle="1" w:styleId="ListLabel759">
    <w:name w:val="ListLabel 759"/>
    <w:rPr>
      <w:rFonts w:cs="Courier New"/>
    </w:rPr>
  </w:style>
  <w:style w:type="character" w:customStyle="1" w:styleId="ListLabel760">
    <w:name w:val="ListLabel 760"/>
    <w:rPr>
      <w:rFonts w:cs="Wingdings"/>
    </w:rPr>
  </w:style>
  <w:style w:type="character" w:customStyle="1" w:styleId="ListLabel761">
    <w:name w:val="ListLabel 761"/>
    <w:rPr>
      <w:rFonts w:cs="Symbol"/>
    </w:rPr>
  </w:style>
  <w:style w:type="character" w:customStyle="1" w:styleId="ListLabel762">
    <w:name w:val="ListLabel 762"/>
    <w:rPr>
      <w:rFonts w:cs="Courier New"/>
    </w:rPr>
  </w:style>
  <w:style w:type="character" w:customStyle="1" w:styleId="ListLabel763">
    <w:name w:val="ListLabel 763"/>
    <w:rPr>
      <w:rFonts w:cs="Wingdings"/>
    </w:rPr>
  </w:style>
  <w:style w:type="character" w:customStyle="1" w:styleId="ListLabel764">
    <w:name w:val="ListLabel 764"/>
    <w:rPr>
      <w:rFonts w:cs="Symbol"/>
    </w:rPr>
  </w:style>
  <w:style w:type="character" w:customStyle="1" w:styleId="ListLabel765">
    <w:name w:val="ListLabel 765"/>
    <w:rPr>
      <w:rFonts w:cs="Courier New"/>
    </w:rPr>
  </w:style>
  <w:style w:type="character" w:customStyle="1" w:styleId="ListLabel766">
    <w:name w:val="ListLabel 766"/>
    <w:rPr>
      <w:rFonts w:cs="Wingdings"/>
    </w:rPr>
  </w:style>
  <w:style w:type="character" w:customStyle="1" w:styleId="ListLabel767">
    <w:name w:val="ListLabel 767"/>
    <w:rPr>
      <w:rFonts w:cs="Symbol"/>
      <w:sz w:val="16"/>
    </w:rPr>
  </w:style>
  <w:style w:type="character" w:customStyle="1" w:styleId="ListLabel768">
    <w:name w:val="ListLabel 768"/>
    <w:rPr>
      <w:rFonts w:cs="Courier New"/>
    </w:rPr>
  </w:style>
  <w:style w:type="character" w:customStyle="1" w:styleId="ListLabel769">
    <w:name w:val="ListLabel 769"/>
    <w:rPr>
      <w:rFonts w:cs="Wingdings"/>
    </w:rPr>
  </w:style>
  <w:style w:type="character" w:customStyle="1" w:styleId="ListLabel770">
    <w:name w:val="ListLabel 770"/>
    <w:rPr>
      <w:rFonts w:cs="Symbol"/>
    </w:rPr>
  </w:style>
  <w:style w:type="character" w:customStyle="1" w:styleId="ListLabel771">
    <w:name w:val="ListLabel 771"/>
    <w:rPr>
      <w:rFonts w:cs="Courier New"/>
    </w:rPr>
  </w:style>
  <w:style w:type="character" w:customStyle="1" w:styleId="ListLabel772">
    <w:name w:val="ListLabel 772"/>
    <w:rPr>
      <w:rFonts w:cs="Wingdings"/>
    </w:rPr>
  </w:style>
  <w:style w:type="character" w:customStyle="1" w:styleId="ListLabel773">
    <w:name w:val="ListLabel 773"/>
    <w:rPr>
      <w:rFonts w:cs="Symbol"/>
    </w:rPr>
  </w:style>
  <w:style w:type="character" w:customStyle="1" w:styleId="ListLabel774">
    <w:name w:val="ListLabel 774"/>
    <w:rPr>
      <w:rFonts w:cs="Courier New"/>
    </w:rPr>
  </w:style>
  <w:style w:type="character" w:customStyle="1" w:styleId="ListLabel775">
    <w:name w:val="ListLabel 775"/>
    <w:rPr>
      <w:rFonts w:cs="Wingdings"/>
    </w:rPr>
  </w:style>
  <w:style w:type="character" w:customStyle="1" w:styleId="ListLabel776">
    <w:name w:val="ListLabel 776"/>
    <w:rPr>
      <w:rFonts w:ascii="Verdana" w:hAnsi="Verdana" w:cs="Symbol"/>
      <w:sz w:val="16"/>
    </w:rPr>
  </w:style>
  <w:style w:type="character" w:customStyle="1" w:styleId="ListLabel777">
    <w:name w:val="ListLabel 777"/>
    <w:rPr>
      <w:rFonts w:cs="Courier New"/>
    </w:rPr>
  </w:style>
  <w:style w:type="character" w:customStyle="1" w:styleId="ListLabel778">
    <w:name w:val="ListLabel 778"/>
    <w:rPr>
      <w:rFonts w:cs="Wingdings"/>
    </w:rPr>
  </w:style>
  <w:style w:type="character" w:customStyle="1" w:styleId="ListLabel779">
    <w:name w:val="ListLabel 779"/>
    <w:rPr>
      <w:rFonts w:cs="Symbol"/>
    </w:rPr>
  </w:style>
  <w:style w:type="character" w:customStyle="1" w:styleId="ListLabel780">
    <w:name w:val="ListLabel 780"/>
    <w:rPr>
      <w:rFonts w:cs="Courier New"/>
    </w:rPr>
  </w:style>
  <w:style w:type="character" w:customStyle="1" w:styleId="ListLabel781">
    <w:name w:val="ListLabel 781"/>
    <w:rPr>
      <w:rFonts w:cs="Wingdings"/>
    </w:rPr>
  </w:style>
  <w:style w:type="character" w:customStyle="1" w:styleId="ListLabel782">
    <w:name w:val="ListLabel 782"/>
    <w:rPr>
      <w:rFonts w:cs="Symbol"/>
    </w:rPr>
  </w:style>
  <w:style w:type="character" w:customStyle="1" w:styleId="ListLabel783">
    <w:name w:val="ListLabel 783"/>
    <w:rPr>
      <w:rFonts w:cs="Courier New"/>
    </w:rPr>
  </w:style>
  <w:style w:type="character" w:customStyle="1" w:styleId="ListLabel784">
    <w:name w:val="ListLabel 784"/>
    <w:rPr>
      <w:rFonts w:cs="Wingdings"/>
    </w:rPr>
  </w:style>
  <w:style w:type="character" w:customStyle="1" w:styleId="ListLabel785">
    <w:name w:val="ListLabel 785"/>
    <w:rPr>
      <w:rFonts w:eastAsia="Times New Roman" w:cs="Times New Roman"/>
      <w:b w:val="0"/>
      <w:sz w:val="16"/>
    </w:rPr>
  </w:style>
  <w:style w:type="character" w:customStyle="1" w:styleId="ListLabel786">
    <w:name w:val="ListLabel 786"/>
    <w:rPr>
      <w:rFonts w:eastAsia="Times New Roman" w:cs="Times New Roman"/>
    </w:rPr>
  </w:style>
  <w:style w:type="character" w:customStyle="1" w:styleId="ListLabel787">
    <w:name w:val="ListLabel 787"/>
    <w:rPr>
      <w:rFonts w:eastAsia="Times New Roman" w:cs="Times New Roman"/>
    </w:rPr>
  </w:style>
  <w:style w:type="character" w:customStyle="1" w:styleId="ListLabel788">
    <w:name w:val="ListLabel 788"/>
    <w:rPr>
      <w:rFonts w:eastAsia="Times New Roman" w:cs="Times New Roman"/>
    </w:rPr>
  </w:style>
  <w:style w:type="character" w:customStyle="1" w:styleId="ListLabel789">
    <w:name w:val="ListLabel 789"/>
    <w:rPr>
      <w:rFonts w:eastAsia="Times New Roman" w:cs="Times New Roman"/>
    </w:rPr>
  </w:style>
  <w:style w:type="character" w:customStyle="1" w:styleId="ListLabel790">
    <w:name w:val="ListLabel 790"/>
    <w:rPr>
      <w:rFonts w:eastAsia="Times New Roman" w:cs="Times New Roman"/>
    </w:rPr>
  </w:style>
  <w:style w:type="character" w:customStyle="1" w:styleId="ListLabel791">
    <w:name w:val="ListLabel 791"/>
    <w:rPr>
      <w:rFonts w:eastAsia="Times New Roman" w:cs="Times New Roman"/>
    </w:rPr>
  </w:style>
  <w:style w:type="character" w:customStyle="1" w:styleId="ListLabel792">
    <w:name w:val="ListLabel 792"/>
    <w:rPr>
      <w:rFonts w:eastAsia="Times New Roman" w:cs="Times New Roman"/>
    </w:rPr>
  </w:style>
  <w:style w:type="character" w:customStyle="1" w:styleId="ListLabel793">
    <w:name w:val="ListLabel 793"/>
    <w:rPr>
      <w:rFonts w:eastAsia="Times New Roman" w:cs="Times New Roman"/>
    </w:rPr>
  </w:style>
  <w:style w:type="character" w:customStyle="1" w:styleId="ListLabel794">
    <w:name w:val="ListLabel 794"/>
    <w:rPr>
      <w:rFonts w:ascii="Verdana" w:hAnsi="Verdana" w:cs="Symbol"/>
      <w:i w:val="0"/>
      <w:sz w:val="16"/>
    </w:rPr>
  </w:style>
  <w:style w:type="character" w:customStyle="1" w:styleId="ListLabel795">
    <w:name w:val="ListLabel 795"/>
    <w:rPr>
      <w:rFonts w:cs="Courier New"/>
    </w:rPr>
  </w:style>
  <w:style w:type="character" w:customStyle="1" w:styleId="ListLabel796">
    <w:name w:val="ListLabel 796"/>
    <w:rPr>
      <w:rFonts w:cs="Wingdings"/>
    </w:rPr>
  </w:style>
  <w:style w:type="character" w:customStyle="1" w:styleId="ListLabel797">
    <w:name w:val="ListLabel 797"/>
    <w:rPr>
      <w:rFonts w:cs="Symbol"/>
    </w:rPr>
  </w:style>
  <w:style w:type="character" w:customStyle="1" w:styleId="ListLabel798">
    <w:name w:val="ListLabel 798"/>
    <w:rPr>
      <w:rFonts w:cs="Courier New"/>
    </w:rPr>
  </w:style>
  <w:style w:type="character" w:customStyle="1" w:styleId="ListLabel799">
    <w:name w:val="ListLabel 799"/>
    <w:rPr>
      <w:rFonts w:cs="Wingdings"/>
    </w:rPr>
  </w:style>
  <w:style w:type="character" w:customStyle="1" w:styleId="ListLabel800">
    <w:name w:val="ListLabel 800"/>
    <w:rPr>
      <w:rFonts w:cs="Symbol"/>
    </w:rPr>
  </w:style>
  <w:style w:type="character" w:customStyle="1" w:styleId="ListLabel801">
    <w:name w:val="ListLabel 801"/>
    <w:rPr>
      <w:rFonts w:cs="Courier New"/>
    </w:rPr>
  </w:style>
  <w:style w:type="character" w:customStyle="1" w:styleId="ListLabel802">
    <w:name w:val="ListLabel 802"/>
    <w:rPr>
      <w:rFonts w:cs="Wingdings"/>
    </w:rPr>
  </w:style>
  <w:style w:type="character" w:customStyle="1" w:styleId="ListLabel803">
    <w:name w:val="ListLabel 803"/>
    <w:rPr>
      <w:rFonts w:ascii="Verdana" w:hAnsi="Verdana" w:cs="Symbol"/>
      <w:sz w:val="16"/>
    </w:rPr>
  </w:style>
  <w:style w:type="character" w:customStyle="1" w:styleId="ListLabel804">
    <w:name w:val="ListLabel 804"/>
    <w:rPr>
      <w:rFonts w:cs="Courier New"/>
    </w:rPr>
  </w:style>
  <w:style w:type="character" w:customStyle="1" w:styleId="ListLabel805">
    <w:name w:val="ListLabel 805"/>
    <w:rPr>
      <w:rFonts w:cs="Wingdings"/>
    </w:rPr>
  </w:style>
  <w:style w:type="character" w:customStyle="1" w:styleId="ListLabel806">
    <w:name w:val="ListLabel 806"/>
    <w:rPr>
      <w:rFonts w:cs="Symbol"/>
    </w:rPr>
  </w:style>
  <w:style w:type="character" w:customStyle="1" w:styleId="ListLabel807">
    <w:name w:val="ListLabel 807"/>
    <w:rPr>
      <w:rFonts w:cs="Courier New"/>
    </w:rPr>
  </w:style>
  <w:style w:type="character" w:customStyle="1" w:styleId="ListLabel808">
    <w:name w:val="ListLabel 808"/>
    <w:rPr>
      <w:rFonts w:cs="Wingdings"/>
    </w:rPr>
  </w:style>
  <w:style w:type="character" w:customStyle="1" w:styleId="ListLabel809">
    <w:name w:val="ListLabel 809"/>
    <w:rPr>
      <w:rFonts w:cs="Symbol"/>
    </w:rPr>
  </w:style>
  <w:style w:type="character" w:customStyle="1" w:styleId="ListLabel810">
    <w:name w:val="ListLabel 810"/>
    <w:rPr>
      <w:rFonts w:cs="Courier New"/>
    </w:rPr>
  </w:style>
  <w:style w:type="character" w:customStyle="1" w:styleId="ListLabel811">
    <w:name w:val="ListLabel 811"/>
    <w:rPr>
      <w:rFonts w:cs="Wingdings"/>
    </w:rPr>
  </w:style>
  <w:style w:type="character" w:customStyle="1" w:styleId="ListLabel812">
    <w:name w:val="ListLabel 812"/>
    <w:rPr>
      <w:rFonts w:ascii="Verdana" w:hAnsi="Verdana" w:cs="Symbol"/>
      <w:sz w:val="16"/>
    </w:rPr>
  </w:style>
  <w:style w:type="character" w:customStyle="1" w:styleId="ListLabel813">
    <w:name w:val="ListLabel 813"/>
    <w:rPr>
      <w:rFonts w:cs="Courier New"/>
    </w:rPr>
  </w:style>
  <w:style w:type="character" w:customStyle="1" w:styleId="ListLabel814">
    <w:name w:val="ListLabel 814"/>
    <w:rPr>
      <w:rFonts w:cs="Wingdings"/>
    </w:rPr>
  </w:style>
  <w:style w:type="character" w:customStyle="1" w:styleId="ListLabel815">
    <w:name w:val="ListLabel 815"/>
    <w:rPr>
      <w:rFonts w:cs="Symbol"/>
    </w:rPr>
  </w:style>
  <w:style w:type="character" w:customStyle="1" w:styleId="ListLabel816">
    <w:name w:val="ListLabel 816"/>
    <w:rPr>
      <w:rFonts w:cs="Courier New"/>
    </w:rPr>
  </w:style>
  <w:style w:type="character" w:customStyle="1" w:styleId="ListLabel817">
    <w:name w:val="ListLabel 817"/>
    <w:rPr>
      <w:rFonts w:cs="Wingdings"/>
    </w:rPr>
  </w:style>
  <w:style w:type="character" w:customStyle="1" w:styleId="ListLabel818">
    <w:name w:val="ListLabel 818"/>
    <w:rPr>
      <w:rFonts w:cs="Symbol"/>
    </w:rPr>
  </w:style>
  <w:style w:type="character" w:customStyle="1" w:styleId="ListLabel819">
    <w:name w:val="ListLabel 819"/>
    <w:rPr>
      <w:rFonts w:cs="Courier New"/>
    </w:rPr>
  </w:style>
  <w:style w:type="character" w:customStyle="1" w:styleId="ListLabel820">
    <w:name w:val="ListLabel 820"/>
    <w:rPr>
      <w:rFonts w:cs="Wingdings"/>
    </w:rPr>
  </w:style>
  <w:style w:type="character" w:customStyle="1" w:styleId="ListLabel821">
    <w:name w:val="ListLabel 821"/>
    <w:rPr>
      <w:rFonts w:eastAsia="Times New Roman" w:cs="Times New Roman"/>
      <w:b w:val="0"/>
      <w:sz w:val="16"/>
    </w:rPr>
  </w:style>
  <w:style w:type="character" w:customStyle="1" w:styleId="ListLabel822">
    <w:name w:val="ListLabel 822"/>
    <w:rPr>
      <w:rFonts w:eastAsia="Times New Roman" w:cs="Times New Roman"/>
    </w:rPr>
  </w:style>
  <w:style w:type="character" w:customStyle="1" w:styleId="ListLabel823">
    <w:name w:val="ListLabel 823"/>
    <w:rPr>
      <w:rFonts w:eastAsia="Times New Roman" w:cs="Times New Roman"/>
    </w:rPr>
  </w:style>
  <w:style w:type="character" w:customStyle="1" w:styleId="ListLabel824">
    <w:name w:val="ListLabel 824"/>
    <w:rPr>
      <w:rFonts w:eastAsia="Times New Roman" w:cs="Times New Roman"/>
    </w:rPr>
  </w:style>
  <w:style w:type="character" w:customStyle="1" w:styleId="ListLabel825">
    <w:name w:val="ListLabel 825"/>
    <w:rPr>
      <w:rFonts w:eastAsia="Times New Roman" w:cs="Times New Roman"/>
    </w:rPr>
  </w:style>
  <w:style w:type="character" w:customStyle="1" w:styleId="ListLabel826">
    <w:name w:val="ListLabel 826"/>
    <w:rPr>
      <w:rFonts w:eastAsia="Times New Roman" w:cs="Times New Roman"/>
    </w:rPr>
  </w:style>
  <w:style w:type="character" w:customStyle="1" w:styleId="ListLabel827">
    <w:name w:val="ListLabel 827"/>
    <w:rPr>
      <w:rFonts w:eastAsia="Times New Roman" w:cs="Times New Roman"/>
    </w:rPr>
  </w:style>
  <w:style w:type="character" w:customStyle="1" w:styleId="ListLabel828">
    <w:name w:val="ListLabel 828"/>
    <w:rPr>
      <w:rFonts w:eastAsia="Times New Roman" w:cs="Times New Roman"/>
    </w:rPr>
  </w:style>
  <w:style w:type="character" w:customStyle="1" w:styleId="ListLabel829">
    <w:name w:val="ListLabel 829"/>
    <w:rPr>
      <w:rFonts w:eastAsia="Times New Roman" w:cs="Times New Roman"/>
    </w:rPr>
  </w:style>
  <w:style w:type="character" w:customStyle="1" w:styleId="ListLabel830">
    <w:name w:val="ListLabel 830"/>
    <w:rPr>
      <w:rFonts w:ascii="Verdana" w:hAnsi="Verdana" w:cs="Symbol"/>
      <w:sz w:val="16"/>
    </w:rPr>
  </w:style>
  <w:style w:type="character" w:customStyle="1" w:styleId="ListLabel831">
    <w:name w:val="ListLabel 831"/>
    <w:rPr>
      <w:rFonts w:cs="Courier New"/>
    </w:rPr>
  </w:style>
  <w:style w:type="character" w:customStyle="1" w:styleId="ListLabel832">
    <w:name w:val="ListLabel 832"/>
    <w:rPr>
      <w:rFonts w:cs="Wingdings"/>
    </w:rPr>
  </w:style>
  <w:style w:type="character" w:customStyle="1" w:styleId="ListLabel833">
    <w:name w:val="ListLabel 833"/>
    <w:rPr>
      <w:rFonts w:cs="Symbol"/>
    </w:rPr>
  </w:style>
  <w:style w:type="character" w:customStyle="1" w:styleId="ListLabel834">
    <w:name w:val="ListLabel 834"/>
    <w:rPr>
      <w:rFonts w:cs="Courier New"/>
    </w:rPr>
  </w:style>
  <w:style w:type="character" w:customStyle="1" w:styleId="ListLabel835">
    <w:name w:val="ListLabel 835"/>
    <w:rPr>
      <w:rFonts w:cs="Wingdings"/>
    </w:rPr>
  </w:style>
  <w:style w:type="character" w:customStyle="1" w:styleId="ListLabel836">
    <w:name w:val="ListLabel 836"/>
    <w:rPr>
      <w:rFonts w:cs="Symbol"/>
    </w:rPr>
  </w:style>
  <w:style w:type="character" w:customStyle="1" w:styleId="ListLabel837">
    <w:name w:val="ListLabel 837"/>
    <w:rPr>
      <w:rFonts w:cs="Courier New"/>
    </w:rPr>
  </w:style>
  <w:style w:type="character" w:customStyle="1" w:styleId="ListLabel838">
    <w:name w:val="ListLabel 838"/>
    <w:rPr>
      <w:rFonts w:cs="Wingdings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  <w:pPr>
      <w:widowControl w:val="0"/>
    </w:pPr>
    <w:rPr>
      <w:rFonts w:cs="Calib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widowControl w:val="0"/>
    </w:pPr>
    <w:rPr>
      <w:rFonts w:cs="Calibri"/>
    </w:rPr>
  </w:style>
  <w:style w:type="paragraph" w:customStyle="1" w:styleId="Nagwek10">
    <w:name w:val="Nagłówek1"/>
    <w:pPr>
      <w:keepNext/>
      <w:widowControl w:val="0"/>
      <w:suppressAutoHyphens/>
      <w:spacing w:before="240" w:after="120"/>
    </w:pPr>
    <w:rPr>
      <w:rFonts w:ascii="Calibri" w:eastAsia="Arial Unicode MS" w:hAnsi="Calibri"/>
      <w:kern w:val="1"/>
      <w:sz w:val="28"/>
      <w:szCs w:val="28"/>
    </w:rPr>
  </w:style>
  <w:style w:type="paragraph" w:customStyle="1" w:styleId="Domynie">
    <w:name w:val="Domy徑nie"/>
    <w:pPr>
      <w:widowControl w:val="0"/>
      <w:suppressAutoHyphens/>
    </w:pPr>
    <w:rPr>
      <w:rFonts w:ascii="Arial" w:eastAsia="font791" w:hAnsi="Arial" w:cs="Arial"/>
      <w:b/>
      <w:bCs/>
      <w:color w:val="00000A"/>
      <w:kern w:val="1"/>
      <w:sz w:val="18"/>
      <w:szCs w:val="18"/>
      <w:lang w:eastAsia="ar-SA"/>
    </w:rPr>
  </w:style>
  <w:style w:type="paragraph" w:customStyle="1" w:styleId="Nagek">
    <w:name w:val="Nagｳek"/>
    <w:basedOn w:val="Domynie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pPr>
      <w:spacing w:after="120"/>
    </w:pPr>
  </w:style>
  <w:style w:type="paragraph" w:styleId="Podpis">
    <w:name w:val="Signature"/>
    <w:basedOn w:val="Domynie"/>
    <w:semiHidden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pPr>
      <w:spacing w:after="120" w:line="480" w:lineRule="auto"/>
    </w:pPr>
  </w:style>
  <w:style w:type="paragraph" w:customStyle="1" w:styleId="Tekstpodstawowywciy21">
    <w:name w:val="Tekst podstawowy wci黎y 21"/>
    <w:basedOn w:val="Domynie"/>
    <w:pPr>
      <w:ind w:left="357"/>
    </w:pPr>
  </w:style>
  <w:style w:type="paragraph" w:customStyle="1" w:styleId="Tekstpodstawowy31">
    <w:name w:val="Tekst podstawowy 31"/>
    <w:basedOn w:val="Domynie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pPr>
      <w:jc w:val="center"/>
    </w:pPr>
  </w:style>
  <w:style w:type="paragraph" w:styleId="Stopka">
    <w:name w:val="footer"/>
    <w:basedOn w:val="Domynie"/>
    <w:semiHidden/>
    <w:pPr>
      <w:tabs>
        <w:tab w:val="center" w:pos="7427"/>
        <w:tab w:val="right" w:pos="14854"/>
      </w:tabs>
    </w:pPr>
  </w:style>
  <w:style w:type="paragraph" w:customStyle="1" w:styleId="Nagwek100">
    <w:name w:val="Nagłówek 10"/>
    <w:basedOn w:val="Nagwek10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</w:style>
  <w:style w:type="paragraph" w:customStyle="1" w:styleId="Nagektabeli">
    <w:name w:val="Nagｳek tabeli"/>
    <w:basedOn w:val="Zawartotabeli0"/>
    <w:pPr>
      <w:jc w:val="center"/>
    </w:pPr>
  </w:style>
  <w:style w:type="paragraph" w:styleId="Nagwek0">
    <w:name w:val="header"/>
    <w:basedOn w:val="Domynie"/>
    <w:semiHidden/>
    <w:pPr>
      <w:tabs>
        <w:tab w:val="center" w:pos="4818"/>
        <w:tab w:val="right" w:pos="9637"/>
      </w:tabs>
    </w:pPr>
  </w:style>
  <w:style w:type="paragraph" w:customStyle="1" w:styleId="footnotetext">
    <w:name w:val="footnote text"/>
    <w:basedOn w:val="Domynie"/>
    <w:rPr>
      <w:sz w:val="20"/>
      <w:szCs w:val="20"/>
    </w:rPr>
  </w:style>
  <w:style w:type="paragraph" w:customStyle="1" w:styleId="BalloonText1">
    <w:name w:val="Balloon Text1"/>
    <w:basedOn w:val="Domynie"/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Domynie"/>
    <w:rPr>
      <w:sz w:val="20"/>
      <w:szCs w:val="20"/>
    </w:rPr>
  </w:style>
  <w:style w:type="paragraph" w:customStyle="1" w:styleId="annotationtext">
    <w:name w:val="annotation text"/>
    <w:basedOn w:val="Domynie"/>
    <w:rPr>
      <w:sz w:val="20"/>
      <w:szCs w:val="20"/>
    </w:rPr>
  </w:style>
  <w:style w:type="paragraph" w:customStyle="1" w:styleId="annotationsubject">
    <w:name w:val="annotation subject"/>
    <w:basedOn w:val="annotationtext"/>
  </w:style>
  <w:style w:type="paragraph" w:customStyle="1" w:styleId="Tytu">
    <w:name w:val="Tytuｳ"/>
    <w:basedOn w:val="Domynie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pPr>
      <w:spacing w:after="60"/>
      <w:jc w:val="center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pPr>
      <w:tabs>
        <w:tab w:val="center" w:pos="7427"/>
        <w:tab w:val="right" w:pos="14854"/>
      </w:tabs>
    </w:pPr>
  </w:style>
  <w:style w:type="paragraph" w:styleId="NormalnyWeb">
    <w:name w:val="Normal (Web)"/>
    <w:basedOn w:val="Normalny"/>
    <w:semiHidden/>
    <w:pPr>
      <w:suppressAutoHyphens w:val="0"/>
    </w:pPr>
    <w:rPr>
      <w:rFonts w:ascii="inherit" w:eastAsia="Times New Roman" w:hAnsi="inherit"/>
      <w:color w:val="4D4D4D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6188</Words>
  <Characters>37131</Characters>
  <Application>Microsoft Office Word</Application>
  <DocSecurity>0</DocSecurity>
  <Lines>309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/>
  <LinksUpToDate>false</LinksUpToDate>
  <CharactersWithSpaces>43233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subject/>
  <dc:creator>M&amp;P</dc:creator>
  <cp:keywords/>
  <cp:lastModifiedBy>m Alinka</cp:lastModifiedBy>
  <cp:revision>2</cp:revision>
  <cp:lastPrinted>2012-11-20T12:55:00Z</cp:lastPrinted>
  <dcterms:created xsi:type="dcterms:W3CDTF">2021-09-06T17:01:00Z</dcterms:created>
  <dcterms:modified xsi:type="dcterms:W3CDTF">2021-09-06T17:01:00Z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