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A334" w14:textId="66D513C5" w:rsidR="00303760" w:rsidRPr="003D4FA2" w:rsidRDefault="00DE26AC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  <w:r w:rsidRPr="00DE26AC">
        <w:rPr>
          <w:noProof/>
        </w:rPr>
        <w:drawing>
          <wp:inline distT="0" distB="0" distL="0" distR="0" wp14:anchorId="1051EE60" wp14:editId="38105D39">
            <wp:extent cx="9077325" cy="58769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AEA0" w14:textId="77777777"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14:paraId="6609F475" w14:textId="77777777"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14:paraId="26F41F86" w14:textId="77777777"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14:paraId="7E6A1B30" w14:textId="77777777"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14:paraId="47A1F387" w14:textId="77777777"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14:paraId="6E24990A" w14:textId="4F9087B1" w:rsidR="00DE26AC" w:rsidRPr="00DE26AC" w:rsidRDefault="00DE26AC" w:rsidP="00DE26AC">
      <w:pPr>
        <w:jc w:val="center"/>
        <w:rPr>
          <w:lang w:eastAsia="pl-PL"/>
        </w:rPr>
      </w:pPr>
      <w:r w:rsidRPr="00DE26AC">
        <w:rPr>
          <w:rFonts w:ascii="Verdana" w:hAnsi="Verdana"/>
          <w:b/>
          <w:sz w:val="28"/>
          <w:szCs w:val="28"/>
          <w:lang w:eastAsia="pl-PL"/>
        </w:rPr>
        <w:t>Ocenianie ogólne w kl. V</w:t>
      </w:r>
      <w:r>
        <w:rPr>
          <w:rFonts w:ascii="Verdana" w:hAnsi="Verdana"/>
          <w:b/>
          <w:sz w:val="28"/>
          <w:szCs w:val="28"/>
          <w:lang w:eastAsia="pl-PL"/>
        </w:rPr>
        <w:t xml:space="preserve"> </w:t>
      </w:r>
      <w:r w:rsidRPr="00DE26AC">
        <w:rPr>
          <w:rFonts w:ascii="Verdana" w:hAnsi="Verdana"/>
          <w:b/>
          <w:sz w:val="28"/>
          <w:szCs w:val="28"/>
          <w:lang w:eastAsia="pl-PL"/>
        </w:rPr>
        <w:t>A – rok szkolny 2021/2022</w:t>
      </w:r>
    </w:p>
    <w:p w14:paraId="7AB9BEC5" w14:textId="77777777"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03760" w:rsidRPr="003D4FA2" w14:paraId="1B756720" w14:textId="77777777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2D88B52" w14:textId="77777777"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659718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622014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303760" w:rsidRPr="003D4FA2" w14:paraId="28149F0D" w14:textId="77777777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201F186" w14:textId="77777777"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9B4C51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23CB8078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10C392F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5CFAA5C0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B5A340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51448253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488D35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165E090B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08D95DB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42BAC880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AABD74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3B32D4A5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w:rsidR="00303760" w:rsidRPr="003D4FA2" w14:paraId="44B7332B" w14:textId="77777777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2678C9" w14:textId="77777777"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0F4804C" w14:textId="77777777"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EEAD62C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274BD9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959307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D367386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CFA9872" w14:textId="77777777"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 w14:paraId="3F1C3FB4" w14:textId="77777777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32C5B9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14:paraId="0DD82087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14:paraId="3764981C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2C4570" w14:textId="77777777" w:rsidR="00303760" w:rsidRPr="003D4FA2" w:rsidRDefault="00303760">
            <w:pPr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2270964E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54430627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2A4FDB83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54A50628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59EA1701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04815F7A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72388430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7D342077" w14:textId="77777777"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 i nie potrafi wykonać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lastRenderedPageBreak/>
              <w:t xml:space="preserve">zadań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14:paraId="53CE7F53" w14:textId="77777777"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Braki w wiadomościach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14:paraId="33F76400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34C42D77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11036C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58BD343A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ograniczoną liczbę podstawowych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6D8987C8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liczne błędy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14:paraId="502B0761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14:paraId="1DC6FAAB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8B3135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77EBBC35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część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29A02422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sporo błędów w ich zapisie i wymowie,</w:t>
            </w:r>
          </w:p>
          <w:p w14:paraId="7F96EEF6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14:paraId="5C5A3F90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D455C3F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38F083B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większość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14:paraId="7DF9474F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poprawnie je zapisuje i wymawia,</w:t>
            </w:r>
          </w:p>
          <w:p w14:paraId="5F31A75F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14:paraId="0EEEC327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C1684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14:paraId="2EC9BBEA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wszystkie wprowadzone słowa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14:paraId="0C3AD74E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je zapisuje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14:paraId="48626FE7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14:paraId="036BBCF9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3D5DF1" w14:textId="77777777"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14:paraId="6849DD4F" w14:textId="77777777"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74BC1C14" w14:textId="77777777"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6F8E192F" w14:textId="77777777"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39690BE6" w14:textId="77777777"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0DFA38B8" w14:textId="77777777"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535EAD3B" w14:textId="77777777"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 xml:space="preserve">*W świetle obowiązujących przepisów ocena ucznia ma wynikać ze stopnia przyswojenia przez niego treści wynikających z </w:t>
            </w: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lastRenderedPageBreak/>
              <w:t>podstawy programowej.</w:t>
            </w:r>
          </w:p>
          <w:p w14:paraId="722887B9" w14:textId="77777777" w:rsidR="00303760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14:paraId="17EBB580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489EBB8D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0C8DF814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3D72C14D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766E7CFD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07BDE3D5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1ADA27D7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3E372531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649AAA95" w14:textId="77777777"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14:paraId="1C8EF18B" w14:textId="77777777" w:rsidR="00303760" w:rsidRPr="003D4FA2" w:rsidRDefault="00303760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2D52C0D" w14:textId="77777777" w:rsidR="00303760" w:rsidRPr="003D4FA2" w:rsidRDefault="00303760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707BE4C" w14:textId="77777777"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 w14:paraId="10C64BC8" w14:textId="77777777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C4AAEB" w14:textId="77777777"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DDBAA2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D4DBAB4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2A00942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733FC938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rozumie polecenia nauczyciela, </w:t>
            </w:r>
          </w:p>
          <w:p w14:paraId="7117669F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14:paraId="29C8D694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14:paraId="18DCA623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DE534C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632E687E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066B9A78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6911A84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570F4CB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396C038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7FCF846A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5717CFD1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8C61C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14:paraId="6F8F51B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14:paraId="683E3464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14:paraId="356CBD9D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14:paraId="27B30F59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potrafi uzasadnić swoje odpowiedzi.</w:t>
            </w:r>
          </w:p>
          <w:p w14:paraId="1B607E9C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FE5DFC4" w14:textId="77777777"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 w14:paraId="30E3D53F" w14:textId="77777777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55E883" w14:textId="77777777"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4C5AD8D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9FCA65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13246C2C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14:paraId="7756818A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14:paraId="4CB475C1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14:paraId="4216593C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14:paraId="6E6A30C1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14:paraId="7ADD53C5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7E3AFEB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14E08DE2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14:paraId="05AFE3D5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</w:p>
          <w:p w14:paraId="47C415DB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14:paraId="4887443B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są częściowo nielogiczne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14:paraId="085164D4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14:paraId="3595C0E1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14:paraId="4D15437E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CB04C0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5E821AA1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14:paraId="40448D5F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14:paraId="20F04B28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w miarę spójne,</w:t>
            </w:r>
          </w:p>
          <w:p w14:paraId="3D80089C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14:paraId="73D722A8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popełnia nieliczne błędy leksykalno-gramatyczne, </w:t>
            </w:r>
            <w:r w:rsidR="006B4C2E"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nie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zakłócające komunikacji,</w:t>
            </w:r>
          </w:p>
          <w:p w14:paraId="1F598D01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83308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14:paraId="48E8E090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14:paraId="28FBDF63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14:paraId="61B5A218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spójne,</w:t>
            </w:r>
          </w:p>
          <w:p w14:paraId="1018575A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bogate słownictwo i struktury,</w:t>
            </w:r>
          </w:p>
          <w:p w14:paraId="10DBC900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14:paraId="5ABACC68" w14:textId="77777777"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14:paraId="4B408F97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14:paraId="06D17D95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14:paraId="2DCB7BEC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14:paraId="725DC873" w14:textId="77777777"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2DFDB11" w14:textId="77777777"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</w:tr>
    </w:tbl>
    <w:p w14:paraId="2F78A2F6" w14:textId="77777777"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14:paraId="42107F60" w14:textId="77777777"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14:paraId="0DF34EB5" w14:textId="77777777"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14:paraId="4A1F3E82" w14:textId="77777777"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63"/>
      </w:tblGrid>
      <w:tr w:rsidR="00303760" w:rsidRPr="003D4FA2" w14:paraId="49DEF425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2BADE961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0: Get started!</w:t>
            </w:r>
          </w:p>
        </w:tc>
      </w:tr>
      <w:tr w:rsidR="00303760" w:rsidRPr="003D4FA2" w14:paraId="345D8A5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9491B58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54AAA1A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108AE0E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50A2AE0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14:paraId="621B9A68" w14:textId="77777777"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57FF691D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C70557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8CF2C7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64AB00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A50FB5A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FC7859C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0F2F3D6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38FF456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49D2F7B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5D3349EA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A773B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1A1022C8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8131590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59C13A2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252AD0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14:paraId="58C5740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A014C7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DF713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06E16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01525A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44091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9).</w:t>
            </w:r>
          </w:p>
        </w:tc>
      </w:tr>
      <w:tr w:rsidR="00303760" w:rsidRPr="003D4FA2" w14:paraId="236A7D5B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4E10D49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8C793EB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82758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E305F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E67E935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7FE734A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757E380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1BF7E5E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14:paraId="7A5F9FF5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państwa i narodowości</w:t>
            </w:r>
          </w:p>
          <w:p w14:paraId="4188629B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14:paraId="283B9DAA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nazwy miesięcy</w:t>
            </w:r>
          </w:p>
          <w:p w14:paraId="121C55EE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14:paraId="641956C3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14:paraId="3B2265BC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ubrania</w:t>
            </w:r>
          </w:p>
          <w:p w14:paraId="31A5B08B" w14:textId="77777777" w:rsidR="00303760" w:rsidRPr="003D4FA2" w:rsidRDefault="004A029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n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iki opisujące cechy i osobowość</w:t>
            </w:r>
          </w:p>
          <w:p w14:paraId="3C7296C5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czasownik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have got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can</w:t>
            </w:r>
          </w:p>
          <w:p w14:paraId="130EC7FB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there is / there are</w:t>
            </w:r>
          </w:p>
          <w:p w14:paraId="391A9571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14:paraId="4BE3DECD" w14:textId="77777777"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zaimki wskazujące i dzierżawcze</w:t>
            </w:r>
          </w:p>
        </w:tc>
      </w:tr>
      <w:tr w:rsidR="00303760" w:rsidRPr="003D4FA2" w14:paraId="0EDE80A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3DB4D1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288F1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2075B1A" w14:textId="77777777" w:rsidR="00303760" w:rsidRPr="003D4FA2" w:rsidRDefault="00303760">
            <w:pPr>
              <w:pStyle w:val="Domynie"/>
              <w:rPr>
                <w:color w:val="auto"/>
              </w:rPr>
            </w:pPr>
            <w:bookmarkStart w:id="0" w:name="OLE_LINK11"/>
            <w:bookmarkEnd w:id="0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3EA8D1" w14:textId="77777777" w:rsidR="00303760" w:rsidRPr="003D4FA2" w:rsidRDefault="00303760">
            <w:pPr>
              <w:pStyle w:val="Domynie"/>
              <w:tabs>
                <w:tab w:val="left" w:pos="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51DF58DB" w14:textId="77777777"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0060AEF1" w14:textId="77777777"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14:paraId="1823FDD0" w14:textId="77777777"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podstawowych informacji o sobie i ludziach ze swojego otoczenia, zna nazwy kilku krajów i narodowości,</w:t>
            </w:r>
          </w:p>
          <w:p w14:paraId="37CCD920" w14:textId="77777777"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przedmioty osobiste i </w:t>
            </w:r>
            <w:r w:rsidR="001A627E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ubrania,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używając bardzo podstawowych zwrotów,</w:t>
            </w:r>
          </w:p>
          <w:p w14:paraId="48B26A30" w14:textId="77777777"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umie nazwać niektóre miesiące,</w:t>
            </w:r>
          </w:p>
          <w:p w14:paraId="7FA07D03" w14:textId="77777777"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nazywa podstawowe pomieszczenia w domu i ich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wyposażenie,</w:t>
            </w:r>
          </w:p>
          <w:p w14:paraId="4AE8EA87" w14:textId="77777777"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14:paraId="647A226B" w14:textId="77777777"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14:paraId="3C8759DC" w14:textId="77777777"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14:paraId="2F8F117C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14:paraId="1E9E7D3E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1377A08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08515BD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14:paraId="343C7C1A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F71D21B" w14:textId="77777777" w:rsidR="00303760" w:rsidRPr="003D4FA2" w:rsidRDefault="00303760">
            <w:pPr>
              <w:pStyle w:val="Domynie"/>
              <w:rPr>
                <w:color w:val="auto"/>
              </w:rPr>
            </w:pPr>
            <w:bookmarkStart w:id="2" w:name="OLE_LINK12"/>
            <w:bookmarkEnd w:id="2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96156D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44C0B23E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2F82BE7B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5D232E0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opisuje ich cechy osobowości, umiejętności i zainteresowania,</w:t>
            </w:r>
          </w:p>
          <w:p w14:paraId="2BF68C13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krajów i narodowości,</w:t>
            </w:r>
          </w:p>
          <w:p w14:paraId="2C68806E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4A0298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przedmioty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osobiste oraz ubrania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4013D966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wszystkich miesięcy i potrafi wymienić je we właściwej kolejności,</w:t>
            </w:r>
          </w:p>
          <w:p w14:paraId="5487E4F0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pomieszczenia w domu i szczegółowo opisuje ich wyposażenie,</w:t>
            </w:r>
          </w:p>
          <w:p w14:paraId="7C669E94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14:paraId="07DE9A57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14:paraId="01D3B7C7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14:paraId="323DFB4D" w14:textId="77777777"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14:paraId="330BC0F2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14:paraId="08FB7D8A" w14:textId="77777777" w:rsidR="00303760" w:rsidRPr="003D4FA2" w:rsidRDefault="00303760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 w14:paraId="43947176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4F5C506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1: Classmates</w:t>
            </w:r>
          </w:p>
        </w:tc>
      </w:tr>
      <w:tr w:rsidR="00303760" w:rsidRPr="003D4FA2" w14:paraId="232AA15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0D1A67E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75ECF57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1E91607F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A2FBDA1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248AACF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771B6E80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26B29B8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42C768D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8CCB8B2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0D6445B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270919AC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42DC299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57B855B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5EB7C13C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A7CF815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37461CF0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D0FED4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47CCC41C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58C4FC0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6ECD600E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334E34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14:paraId="6EFF9E3D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F6671A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224E35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1F38D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3D49E64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5529BA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23).</w:t>
            </w:r>
          </w:p>
        </w:tc>
      </w:tr>
      <w:tr w:rsidR="00303760" w:rsidRPr="003D4FA2" w14:paraId="178C39C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7EAF158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B39AB5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E6EF170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1311E7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69BD3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6071033A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9923314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BE7CA6" w14:textId="77777777"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nauczania, przybory szkolne</w:t>
            </w:r>
          </w:p>
          <w:p w14:paraId="3EC0EC35" w14:textId="77777777"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 tygodnia</w:t>
            </w:r>
          </w:p>
          <w:p w14:paraId="0A32897F" w14:textId="77777777"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w szkole, życie szkoły</w:t>
            </w:r>
          </w:p>
          <w:p w14:paraId="4FD17140" w14:textId="77777777"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14:paraId="30F29338" w14:textId="77777777"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zainteresowania, formy spędzania czasu wolnego</w:t>
            </w:r>
          </w:p>
          <w:p w14:paraId="6506A58E" w14:textId="77777777"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14:paraId="4B0A2D19" w14:textId="77777777"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 częstotliwości</w:t>
            </w:r>
          </w:p>
        </w:tc>
      </w:tr>
      <w:tr w:rsidR="00303760" w:rsidRPr="003D4FA2" w14:paraId="4967151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A95BE8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DBB47EB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internacjonalizmy. Częściowo poprawnie rozwiązuje zadania na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czytanie. Zadania na rozumienie ze słuchu sprawiają mu trudność.</w:t>
            </w:r>
          </w:p>
          <w:p w14:paraId="64C2B40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C821A9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46439BE0" w14:textId="77777777"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2ABFCBF9" w14:textId="77777777"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przedstawia siebie i inne osoby, opisuje ludzi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14:paraId="1B00E301" w14:textId="77777777"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przedmioty nauczane w szkole i podstawowe przybory,</w:t>
            </w:r>
          </w:p>
          <w:p w14:paraId="0C116526" w14:textId="77777777"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dni tygodnia,</w:t>
            </w:r>
          </w:p>
          <w:p w14:paraId="126216BC" w14:textId="77777777"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580ED90D" w14:textId="77777777"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 bardzo podstawowych zwrotów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14:paraId="4CA9AEC0" w14:textId="77777777"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24A1CC3A" w14:textId="77777777"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14:paraId="6E2483B1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14:paraId="09DD071A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14:paraId="7F663633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14:paraId="0F3A46DB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BCEAA4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F82806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większości poprawnie rozwiązuje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zadania na czytanie i słuchanie.</w:t>
            </w:r>
          </w:p>
          <w:p w14:paraId="7C85B02F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FC4EC2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A3FEA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1E6D9494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6CE9BCEB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wykonuje i wydaje instrukcje i polecenia,</w:t>
            </w:r>
          </w:p>
          <w:p w14:paraId="5E016454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7672C626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2C28A5A1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 przedmioty i przybory szkolne, swobodnie i szczegółowo opisuje życie szkolne,</w:t>
            </w:r>
          </w:p>
          <w:p w14:paraId="2E66D4DA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swoim hobby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wszystkich poznanych zwrotów i wyrażeń,</w:t>
            </w:r>
          </w:p>
          <w:p w14:paraId="3A006DFC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 różnorodnych zwrotów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3D883EA1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krajów anglojęzycznych,</w:t>
            </w:r>
          </w:p>
          <w:p w14:paraId="2ED7776A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1B0CD794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14:paraId="56B719D6" w14:textId="77777777"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14:paraId="62AA58E7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2A1C25E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303760" w:rsidRPr="003D4FA2" w14:paraId="6BEE3E72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3C217E12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2: Fun with food</w:t>
            </w:r>
          </w:p>
        </w:tc>
      </w:tr>
      <w:tr w:rsidR="00303760" w:rsidRPr="003D4FA2" w14:paraId="075C104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DDE8750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4CF9D11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26D84990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8ACEBC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229EFB1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0DDD3AA3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B1F30D0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A0A534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BEEAFA9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ED58BEF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16629BD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15CDAC1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1EA2F3D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0232C20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608FE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337E822A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5463E5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1B890B7B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38A2581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65A243FD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E4ED8B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14:paraId="01DD152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81AB9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E9FEC8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423535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00329C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72683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37).</w:t>
            </w:r>
          </w:p>
        </w:tc>
      </w:tr>
      <w:tr w:rsidR="00303760" w:rsidRPr="003D4FA2" w14:paraId="7D3A860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D173F64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E7AA2F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78922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8BF481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2FC8E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5ECF4AB2" w14:textId="77777777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933B086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07EEB4" w14:textId="77777777"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 spożywcze</w:t>
            </w:r>
          </w:p>
          <w:p w14:paraId="4E5D4A0E" w14:textId="77777777"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opakowania</w:t>
            </w:r>
          </w:p>
          <w:p w14:paraId="6BEECCAE" w14:textId="77777777"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zamawianie jedzenia w restauracji</w:t>
            </w:r>
          </w:p>
          <w:p w14:paraId="432F27FF" w14:textId="77777777"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tradycje kulinarne w innych krajach</w:t>
            </w:r>
          </w:p>
          <w:p w14:paraId="031E33FD" w14:textId="77777777"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14:paraId="38BD15ED" w14:textId="77777777"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 policzalne i niepoliczalne</w:t>
            </w:r>
          </w:p>
          <w:p w14:paraId="48FEF499" w14:textId="77777777"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i/>
                <w:iCs/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some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any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rzeczownikami</w:t>
            </w:r>
          </w:p>
          <w:p w14:paraId="77FA77B5" w14:textId="77777777"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pytanie o liczbę i ilość z użyciem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much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many</w:t>
            </w:r>
          </w:p>
        </w:tc>
      </w:tr>
      <w:tr w:rsidR="00303760" w:rsidRPr="003D4FA2" w14:paraId="51895EFB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17176E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EAD5B5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415422B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98350D" w14:textId="77777777" w:rsidR="00303760" w:rsidRPr="003D4FA2" w:rsidRDefault="00303760">
            <w:pPr>
              <w:pStyle w:val="Domynie"/>
              <w:rPr>
                <w:color w:val="auto"/>
              </w:rPr>
            </w:pPr>
            <w:bookmarkStart w:id="3" w:name="OLE_LINK13"/>
            <w:bookmarkEnd w:id="3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20380DDD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21789E78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nawyki żywieniowe,</w:t>
            </w:r>
          </w:p>
          <w:p w14:paraId="2B642A80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udziela podstawowych informacji na temat żywienia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14:paraId="3CBF4039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wymienia składniki niezbędne do organizacji przyjęcia,</w:t>
            </w:r>
          </w:p>
          <w:p w14:paraId="100FAEBD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ilustrację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14:paraId="44AF4EF1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zamawia jedzenie w restauracji,</w:t>
            </w:r>
          </w:p>
          <w:p w14:paraId="14745BEE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ulubione śniadanie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4EF76DE9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bardzo prostych informacji na temat typowych posiłków,</w:t>
            </w:r>
          </w:p>
          <w:p w14:paraId="0540632F" w14:textId="77777777"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14:paraId="1229A5E5" w14:textId="77777777" w:rsidR="00303760" w:rsidRPr="003D4FA2" w:rsidRDefault="00303760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CDEEEC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14:paraId="1153BE6F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14:paraId="54BD74FA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033D6DB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A5F517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07B872BD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4A167F0C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5C14C6A6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nawyków żywieniowych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posługując się poznanym słownictwem i konstrukcjami,</w:t>
            </w:r>
          </w:p>
          <w:p w14:paraId="2415BF99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żywienia,</w:t>
            </w:r>
          </w:p>
          <w:p w14:paraId="71641CA2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układa szczegółową listę zakupów niezbędnych do organizacji przyjęcia, uzasadnia swój wybór,</w:t>
            </w:r>
          </w:p>
          <w:p w14:paraId="28AB5AB4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ilustrację,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poznan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słownictw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i struktury,</w:t>
            </w:r>
          </w:p>
          <w:p w14:paraId="50C37BF0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w restauracji, przekazuje i uzyskuje informacje od swojego rozmówcy,</w:t>
            </w:r>
          </w:p>
          <w:p w14:paraId="76768A24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ulubione posiłki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3C9E6CC2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typowych posiłków w swoim kraju,</w:t>
            </w:r>
          </w:p>
          <w:p w14:paraId="24BF14B0" w14:textId="77777777"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14:paraId="0C113810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E0DA21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 w:rsidR="00303760" w:rsidRPr="003D4FA2" w14:paraId="23554A82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0BA06527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3: Technology for all</w:t>
            </w:r>
          </w:p>
        </w:tc>
      </w:tr>
      <w:tr w:rsidR="00303760" w:rsidRPr="003D4FA2" w14:paraId="6A7DA0F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A181FB1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2A848133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385D4856" w14:textId="77777777"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ACD7AB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1ADA9F74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5023E102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B7BE897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969AAF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BB8FD65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2DDF305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67C0CCCC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020DC98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0955BC0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2CEDD926" w14:textId="77777777"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B05F25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783EEE32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144F99D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6E28C2D7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CC7A4E6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0E79289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5F8D57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14:paraId="16225AD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042A2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D1BC30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22D42C0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D6673E6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F0F6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38–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51).</w:t>
            </w:r>
          </w:p>
        </w:tc>
      </w:tr>
      <w:tr w:rsidR="00303760" w:rsidRPr="003D4FA2" w14:paraId="43D9DE74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9169081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B27D6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82B34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23E40F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F101A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0E7F967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837E01C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9D4F17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gadżety</w:t>
            </w:r>
          </w:p>
          <w:p w14:paraId="57EFF2AE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 z podstawowych urządzeń technicznych i technologii informacyjno-komunikacyjnych</w:t>
            </w:r>
          </w:p>
          <w:p w14:paraId="2B3DE86F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nazywające czynności</w:t>
            </w:r>
          </w:p>
          <w:p w14:paraId="010AC165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 i przyjaciele</w:t>
            </w:r>
          </w:p>
          <w:p w14:paraId="14A9F5B8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przekazywanie informacji</w:t>
            </w:r>
          </w:p>
          <w:p w14:paraId="574445E5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14:paraId="713A546B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14:paraId="65C57685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en-US" w:bidi="hi-IN"/>
              </w:rPr>
              <w:t>Present Continuous</w:t>
            </w:r>
          </w:p>
          <w:p w14:paraId="6360AAA6" w14:textId="77777777"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związek przymiotnika z przyimkiem</w:t>
            </w:r>
          </w:p>
        </w:tc>
      </w:tr>
      <w:tr w:rsidR="00303760" w:rsidRPr="003D4FA2" w14:paraId="1735F26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FBB5BB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BA868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BC8877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02D66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72E8CB6B" w14:textId="77777777"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67D0AE12" w14:textId="77777777"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sposoby ich wykorzystania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4BB2DF73" w14:textId="77777777"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bardzo prostych zdaniach opisuje ilustracje,</w:t>
            </w:r>
          </w:p>
          <w:p w14:paraId="283322BC" w14:textId="77777777"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14:paraId="4CC8459C" w14:textId="77777777"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używając bardzo prostych struktur i korzystając z podręcznika</w:t>
            </w:r>
            <w:r w:rsidR="003C5580"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,</w:t>
            </w: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 xml:space="preserve"> prowadzi rozmowę telefoniczną,</w:t>
            </w:r>
          </w:p>
          <w:p w14:paraId="3A235E2B" w14:textId="77777777"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 z których korzysta,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79E0720E" w14:textId="77777777"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 prostej formie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32848C81" w14:textId="77777777"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14:paraId="220F0FCD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DDE445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798AF8C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14:paraId="63765EE7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F23ACB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A6D34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69045E53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67A388F1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14:paraId="07C969E2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gadżety oraz sposoby ich wykorzystania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14:paraId="54EFBEE5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opisuje ilustracje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stosując poznane słownictwo i konstrukcje gramatyczne,</w:t>
            </w:r>
          </w:p>
          <w:p w14:paraId="0C7B2F16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 emocje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14:paraId="6CCA14F0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 xml:space="preserve">prowadzi swobodną </w:t>
            </w: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lastRenderedPageBreak/>
              <w:t>rozmowę telefoniczną, zaprasza, proponuje i zachęca,</w:t>
            </w:r>
          </w:p>
          <w:p w14:paraId="1F923300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stosuje właściwe słownictwo,</w:t>
            </w:r>
          </w:p>
          <w:p w14:paraId="46BB4B8F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opisuje swoje upodobania,</w:t>
            </w:r>
          </w:p>
          <w:p w14:paraId="1A4E8E82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14:paraId="52BDD7BC" w14:textId="77777777"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14:paraId="580A1E36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 w14:paraId="6B7C0160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BA2469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 w:rsidR="00303760" w:rsidRPr="003D4FA2" w14:paraId="3048250F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0F4DA1E2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4: Big world</w:t>
            </w:r>
          </w:p>
        </w:tc>
      </w:tr>
      <w:tr w:rsidR="00303760" w:rsidRPr="003D4FA2" w14:paraId="4C85B63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AC26EA3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701B5A4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64632152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A022439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F348BF4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DE9E30A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0B7B07B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1FA1ADA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12E4F192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4141AE1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2583212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560663B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0ACB92B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D488841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9FF317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6D3D8C26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3682FD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5F4C2768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790B898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2DF582D3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E2BCAF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14:paraId="0116C9D1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49071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A268C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9A9B05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39EAE8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52–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65).</w:t>
            </w:r>
          </w:p>
        </w:tc>
      </w:tr>
      <w:tr w:rsidR="00303760" w:rsidRPr="003D4FA2" w14:paraId="22525EE2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EA8A980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7B6CF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51014E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FF8FB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39C54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5C2464B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D0EC42A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8864B6" w14:textId="77777777" w:rsidR="00303760" w:rsidRPr="003D4FA2" w:rsidRDefault="00303760">
            <w:pPr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elementy krajobrazu</w:t>
            </w:r>
          </w:p>
          <w:p w14:paraId="6D8C71B5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14:paraId="3FF3138E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zwierzęta i przymiotniki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e</w:t>
            </w:r>
          </w:p>
          <w:p w14:paraId="6B421084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 filmy</w:t>
            </w:r>
          </w:p>
          <w:p w14:paraId="6080814D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bookmarkStart w:id="4" w:name="__DdeLink__1123_611970136"/>
            <w:bookmarkEnd w:id="4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rekordy świata</w:t>
            </w:r>
          </w:p>
          <w:p w14:paraId="3CED4FCC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przyjaźń</w:t>
            </w:r>
          </w:p>
          <w:p w14:paraId="771B235E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14:paraId="6728BA51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lang w:val="en-US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lang w:val="en-US"/>
              </w:rPr>
              <w:t>Present Simple</w:t>
            </w:r>
          </w:p>
          <w:p w14:paraId="2080A84B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14:paraId="02C50A2F" w14:textId="77777777"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stopień wyższy i najwyższy przymiotników</w:t>
            </w:r>
          </w:p>
        </w:tc>
      </w:tr>
      <w:tr w:rsidR="00303760" w:rsidRPr="003D4FA2" w14:paraId="09B0E8CF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B39CBA7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346B575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w tekście czytanym pojedyncze słowa: łatwe, krótkie, pospolite, internacjonalizmy. Częściowo poprawnie rozwiązuje zadania na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czytanie. Zadania na rozumienie ze słuchu sprawiają mu trudność.</w:t>
            </w:r>
          </w:p>
          <w:p w14:paraId="7AAC4A01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14:paraId="3E9FF5FC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AC947F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0CC99EB6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2DDA660A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2E8950C5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zainteresowania,</w:t>
            </w:r>
          </w:p>
          <w:p w14:paraId="64EC65D0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zdaniach opisuje zwierzęta,</w:t>
            </w:r>
          </w:p>
          <w:p w14:paraId="5C0ACB01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wyraża opinie, uczucia i emocje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14:paraId="251ADB87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cechy charakteru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14:paraId="12648EAE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="008F493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ludzi, wyraża swoje opinie na temat innych ludzi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b w:val="0"/>
                <w:bCs w:val="0"/>
                <w:color w:val="auto"/>
              </w:rPr>
              <w:t>,</w:t>
            </w:r>
          </w:p>
          <w:p w14:paraId="36C26B60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słów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ulubione filmy i książki,</w:t>
            </w:r>
          </w:p>
          <w:p w14:paraId="5B9E0443" w14:textId="77777777"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14:paraId="581655A1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14:paraId="6BDFF2C7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971AEB6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69483DAD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większości poprawnie rozwiązuje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zadania na czytanie i słuchanie.</w:t>
            </w:r>
          </w:p>
          <w:p w14:paraId="13731395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40C2E6A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17CFB1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7C877B29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748CC722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wykonuje i wydaje instrukcje i polecenia,</w:t>
            </w:r>
          </w:p>
          <w:p w14:paraId="57C04B47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kraju, uzasadnia swój wybór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0714BA3D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poznanego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swoich zainteresowań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413968A9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zwierzęta,</w:t>
            </w:r>
          </w:p>
          <w:p w14:paraId="52710591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uczucia i emocje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 opisuje problemy,</w:t>
            </w:r>
          </w:p>
          <w:p w14:paraId="54EF7446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innych ludzi i wyraża opinie na ich temat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bogatego słownictwa,</w:t>
            </w:r>
          </w:p>
          <w:p w14:paraId="014C9127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14:paraId="716931F9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ulubione filmy i książki, uzasadnia swój wybór,</w:t>
            </w:r>
          </w:p>
          <w:p w14:paraId="6BAF0F1F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14:paraId="35E412C5" w14:textId="77777777"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14:paraId="0B0A530A" w14:textId="77777777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2E00D7C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4 (e-Panel).</w:t>
            </w:r>
          </w:p>
          <w:p w14:paraId="48724868" w14:textId="77777777"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14:paraId="63508902" w14:textId="77777777"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rozdziałów 1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4 (e-Panel).</w:t>
            </w:r>
          </w:p>
          <w:p w14:paraId="23A4F9A7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03760" w:rsidRPr="003D4FA2" w14:paraId="40FD038D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2620522B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5: Around town</w:t>
            </w:r>
          </w:p>
        </w:tc>
      </w:tr>
      <w:tr w:rsidR="00303760" w:rsidRPr="003D4FA2" w14:paraId="20DA53D2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57E2073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12AFA8A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77E5F671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2C3CD8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5827049B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6BE89BDA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55AFE976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89C4A07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ED0D989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D366BA9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1BCCF4DC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3F6164C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2CE6618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32F9982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20F48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7F52CDD0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AEA9C9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15B45C5D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348152E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7B32CF9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664ACD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lastRenderedPageBreak/>
              <w:t>WIEDZA:</w:t>
            </w:r>
          </w:p>
          <w:p w14:paraId="2F479FE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CF2F8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5FEFA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7941F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E577D4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66–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79).</w:t>
            </w:r>
          </w:p>
        </w:tc>
      </w:tr>
      <w:tr w:rsidR="00303760" w:rsidRPr="003D4FA2" w14:paraId="601940D7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752A9F2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4E9DE0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0B88F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D926FD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D8FAC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44DD791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3D959D0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575503" w14:textId="77777777" w:rsidR="00303760" w:rsidRPr="003D4FA2" w:rsidRDefault="00303760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14:paraId="2564FC67" w14:textId="77777777"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orientacja w terenie</w:t>
            </w:r>
          </w:p>
          <w:p w14:paraId="2E33CA9E" w14:textId="77777777"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14:paraId="13F0E904" w14:textId="77777777"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bookmarkStart w:id="5" w:name="OLE_LINK2"/>
            <w:bookmarkEnd w:id="5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</w:p>
          <w:p w14:paraId="1C27FB39" w14:textId="77777777"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 rozwijające wypowiedź</w:t>
            </w:r>
          </w:p>
        </w:tc>
      </w:tr>
      <w:tr w:rsidR="00303760" w:rsidRPr="003D4FA2" w14:paraId="115FCF7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F7B812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17BE6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9EFE5C1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34E1EB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56FE1BA4" w14:textId="77777777"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6D773A64" w14:textId="77777777"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zdaniach, wzorując się na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 w swoim mieście,</w:t>
            </w:r>
          </w:p>
          <w:p w14:paraId="12080A0A" w14:textId="77777777" w:rsidR="00303760" w:rsidRPr="003D4FA2" w:rsidRDefault="00D3389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prostych zdań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korzystając z podręcznika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wydarzenia z przeszłości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5975D0E9" w14:textId="77777777"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ze zwrotów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 i przekazuje informacje,</w:t>
            </w:r>
          </w:p>
          <w:p w14:paraId="17DC6C17" w14:textId="77777777"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swoją miejscowość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7E2B61FA" w14:textId="77777777"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ciekawe miejsca w swojej okolicy,</w:t>
            </w:r>
          </w:p>
          <w:p w14:paraId="615AB9CA" w14:textId="77777777"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9671E4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14:paraId="569C2D2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14:paraId="407D8F7B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BF638C0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EBFA2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3AE7E922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6DE77DB6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64CEB071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 w swoim mieście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6853CCAB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wydarzeń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71DFB25B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uzyskuje i przekazuje informacje,</w:t>
            </w:r>
          </w:p>
          <w:p w14:paraId="2DCA3F07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samodzielnie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miejscowość,</w:t>
            </w:r>
          </w:p>
          <w:p w14:paraId="42E0ADA9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szczegółowo opisuje ciekawe miejsca w swojej okolicy,</w:t>
            </w:r>
          </w:p>
          <w:p w14:paraId="4072F620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1558F947" w14:textId="77777777"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14:paraId="7A29A958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3A7DF2E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303760" w:rsidRPr="003D4FA2" w14:paraId="1ADE02F9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2B5299AB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6: Just the job</w:t>
            </w:r>
          </w:p>
        </w:tc>
      </w:tr>
      <w:tr w:rsidR="00303760" w:rsidRPr="003D4FA2" w14:paraId="08D8806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224D9BB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6AC1BB8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254395F7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DCE47F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136A5B8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1880458F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BF93DE4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3C81D7B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5F1FE6BA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5E34EE6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5C56CBE2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7171476C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4C1FCED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5110FB52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864FE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2B540D1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E846639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58525972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A3E41DA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1F2D12AE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1CDE46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14:paraId="72C0527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2822D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9CCEE11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5D5CDDB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470F91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93).</w:t>
            </w:r>
          </w:p>
        </w:tc>
      </w:tr>
      <w:tr w:rsidR="00303760" w:rsidRPr="003D4FA2" w14:paraId="764524E9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F32715C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33893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242F6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3AE785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D0AB37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6F2FA4F7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5A5E6DE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896C5F6" w14:textId="77777777" w:rsidR="00303760" w:rsidRPr="003D4FA2" w:rsidRDefault="00303760">
            <w:pPr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16"/>
              </w:rPr>
            </w:pPr>
            <w:r w:rsidRPr="003D4FA2">
              <w:rPr>
                <w:rFonts w:ascii="Verdana" w:hAnsi="Verdana"/>
                <w:color w:val="auto"/>
                <w:sz w:val="16"/>
              </w:rPr>
              <w:t>popularne zawody</w:t>
            </w:r>
          </w:p>
          <w:p w14:paraId="2B355D1D" w14:textId="77777777" w:rsidR="00303760" w:rsidRPr="003D4FA2" w:rsidRDefault="00303760">
            <w:pPr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czynności dnia codziennego</w:t>
            </w:r>
          </w:p>
          <w:p w14:paraId="3941E6D8" w14:textId="77777777"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14:paraId="3041C6FC" w14:textId="77777777"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wyrażanie próśb</w:t>
            </w:r>
          </w:p>
          <w:p w14:paraId="667B7535" w14:textId="77777777"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</w:rPr>
              <w:t>prace domowe</w:t>
            </w:r>
          </w:p>
          <w:p w14:paraId="294C4CEB" w14:textId="77777777"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czasowników regularnych i nieregularnych w zdaniach twierdzących</w:t>
            </w:r>
          </w:p>
        </w:tc>
      </w:tr>
      <w:tr w:rsidR="00303760" w:rsidRPr="003D4FA2" w14:paraId="7FB3021D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1D89085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2CEA4D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225575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D94E73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2476384A" w14:textId="77777777"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665A4187" w14:textId="77777777"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2F90BF4C" w14:textId="77777777"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krótko przedstawia swoje plany zawodowe na przyszłość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5F07859F" w14:textId="77777777"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prostymi zdaniami, korzystając z podręcznika opowiada o wydarzeniach z przeszłości,</w:t>
            </w:r>
          </w:p>
          <w:p w14:paraId="3E9E1BC0" w14:textId="77777777"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wyrażeń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rozmowę, uzyskuje i przekazuje informacje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14:paraId="529B594F" w14:textId="77777777"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schemacie zaprezentowanym w podręczniku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pyta o pozwolenie, udziela lub odmawia pozwolenia,</w:t>
            </w:r>
          </w:p>
          <w:p w14:paraId="2CBE0D42" w14:textId="77777777"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krótko opisuje obowiązki domowe,</w:t>
            </w:r>
          </w:p>
          <w:p w14:paraId="120F637D" w14:textId="77777777"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14:paraId="736862F6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6A96C2F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CA8017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14:paraId="444C38FF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3B336C8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D71B0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5D33FCC2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2E7480EF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6831E3A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2F2B62E6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przedstawia swoje plany zawodowe na przyszłość, uzasadnia swój wybór,</w:t>
            </w:r>
          </w:p>
          <w:p w14:paraId="2E7DE480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swobodnie i 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wydarzenia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2EB3DF43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14:paraId="4588E23C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pozwolenie, udziela lub odmawia pozwolenia, potrafi uzasadnić swój wybór,</w:t>
            </w:r>
          </w:p>
          <w:p w14:paraId="2F5BE9EB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szczegółowo opisuje swoje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obowiązki domowe, wyraża opinię na ich temat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14:paraId="7429B934" w14:textId="77777777"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303760" w:rsidRPr="003D4FA2" w14:paraId="6BCC4294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165070D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303760" w:rsidRPr="003D4FA2" w14:paraId="5D56CBB3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16232533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7: Going places</w:t>
            </w:r>
          </w:p>
        </w:tc>
      </w:tr>
      <w:tr w:rsidR="00303760" w:rsidRPr="003D4FA2" w14:paraId="7259CCDA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5D17861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3003FFB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247637EC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64C18CC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10602F91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550D7EE7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1CA4AB9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A156C6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708AD347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8D84A79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3CADCB37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5E05AE71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A14B928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8103E61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35B2AD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111493D5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D7804F4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6062F5C8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F7BDE22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510C6696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B021B11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14:paraId="3AD511E0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1B88C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5B224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53F759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8EA2E7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94–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107).</w:t>
            </w:r>
          </w:p>
        </w:tc>
      </w:tr>
      <w:tr w:rsidR="00303760" w:rsidRPr="003D4FA2" w14:paraId="52C74F21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3C86D32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11F5CD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0F7CC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31FCA9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4B6C598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4095F65F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33388F1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196B3B" w14:textId="77777777"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 transportu</w:t>
            </w:r>
          </w:p>
          <w:p w14:paraId="09337C92" w14:textId="77777777"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wyposażenie turystyczne</w:t>
            </w:r>
          </w:p>
          <w:p w14:paraId="173EA11E" w14:textId="77777777"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związane z podróżowaniem</w:t>
            </w:r>
          </w:p>
          <w:p w14:paraId="58B7B897" w14:textId="77777777"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ceny, środki płatnicze</w:t>
            </w:r>
          </w:p>
          <w:p w14:paraId="1B3157A4" w14:textId="77777777"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kupowanie biletów</w:t>
            </w:r>
          </w:p>
          <w:p w14:paraId="4EFBFFCD" w14:textId="77777777"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odkrywcy</w:t>
            </w:r>
          </w:p>
          <w:p w14:paraId="3491316B" w14:textId="77777777"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pocztówka z wyjazdu</w:t>
            </w:r>
          </w:p>
          <w:p w14:paraId="41219676" w14:textId="77777777"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pytaniach i przeczeniach</w:t>
            </w:r>
          </w:p>
        </w:tc>
      </w:tr>
      <w:tr w:rsidR="00303760" w:rsidRPr="003D4FA2" w14:paraId="4E2A7CB3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4197B9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A845D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28B78F0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AB352D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3223DCB6" w14:textId="77777777"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24D70909" w14:textId="77777777"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opisuje środki transportu,</w:t>
            </w:r>
          </w:p>
          <w:p w14:paraId="68826CB8" w14:textId="77777777"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udziela informacji na temat swojego wyjazdu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 opisuje wydarzenia z przeszłości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korzystając z tekstu w podręczniku,</w:t>
            </w:r>
          </w:p>
          <w:p w14:paraId="6E91AF80" w14:textId="77777777"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ze schematu przedstawionego w podręczniku oraz używając bardzo prostych zwrotów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kupuje bilet na podróż,</w:t>
            </w:r>
          </w:p>
          <w:p w14:paraId="6606A77A" w14:textId="77777777"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zwrotów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swoją podróż i wyjazd wakacyjny,</w:t>
            </w:r>
          </w:p>
          <w:p w14:paraId="2853D567" w14:textId="77777777"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32EA157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EF0670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14:paraId="07ADBBB6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14:paraId="2F06D6C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69BFA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14:paraId="57EAF23D" w14:textId="77777777"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6B5BF64F" w14:textId="77777777"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420520F9" w14:textId="77777777"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środków transportu,</w:t>
            </w:r>
          </w:p>
          <w:p w14:paraId="59CEB610" w14:textId="77777777"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swojego wyjazdu, opisuje wydarzenia z przeszłości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14:paraId="6A2B7A32" w14:textId="77777777"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swobodnie prowadzi rozmowę, potrafi zakupić bilet na podróż, uzyskuje niezbędne informacje,</w:t>
            </w:r>
          </w:p>
          <w:p w14:paraId="20FBD012" w14:textId="77777777"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podróż oraz wyjazd wakacyjny, wyraża swoją opinię na temat wyjazdu,</w:t>
            </w:r>
          </w:p>
          <w:p w14:paraId="7769F856" w14:textId="77777777"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upodobania, opinie, uczucia i emocje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14:paraId="3768E51E" w14:textId="77777777"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14:paraId="1E12424C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EFEBFD6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 w:rsidR="00303760" w:rsidRPr="003D4FA2" w14:paraId="5B476ACB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3D861103" w14:textId="77777777"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8: Having fun</w:t>
            </w:r>
          </w:p>
        </w:tc>
      </w:tr>
      <w:tr w:rsidR="00303760" w:rsidRPr="003D4FA2" w14:paraId="04BDAE00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DD8CB41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14:paraId="60FA70D3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14:paraId="02C7444B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193AB77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925D33F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0B25C84B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4381A5C2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FC0EC60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0739041B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15F427F" w14:textId="77777777"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2E86CEF1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 w14:paraId="4339B8D6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BC8DD2F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14:paraId="63DA5433" w14:textId="77777777"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DD19BE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42317979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0DDC90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14:paraId="51D376B3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87D8A91" w14:textId="77777777"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 w14:paraId="29E7B2B9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874D39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14:paraId="54E72120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1EEA277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DB80E6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ECF74F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AD86001" w14:textId="77777777"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108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–121).</w:t>
            </w:r>
          </w:p>
        </w:tc>
      </w:tr>
      <w:tr w:rsidR="00303760" w:rsidRPr="003D4FA2" w14:paraId="3E728FA5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8C02B10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40E612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C7118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AF89C2B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8C10EF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 w14:paraId="6A5538B0" w14:textId="77777777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BFD7938" w14:textId="77777777"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202FBC" w14:textId="77777777" w:rsidR="00303760" w:rsidRPr="003D4FA2" w:rsidRDefault="00303760">
            <w:pPr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wydarzenia w życiu prywatnym</w:t>
            </w:r>
          </w:p>
          <w:p w14:paraId="2BD429B2" w14:textId="77777777" w:rsidR="00303760" w:rsidRPr="003D4FA2" w:rsidRDefault="00303760">
            <w:pPr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określanie czasu</w:t>
            </w:r>
          </w:p>
          <w:p w14:paraId="055068CF" w14:textId="77777777"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14:paraId="78D18A30" w14:textId="77777777"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rodzaje muzyki</w:t>
            </w:r>
          </w:p>
          <w:p w14:paraId="19AF4E19" w14:textId="77777777"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</w:p>
          <w:p w14:paraId="7553D5E4" w14:textId="77777777"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 going to</w:t>
            </w:r>
          </w:p>
          <w:p w14:paraId="2C41909A" w14:textId="77777777"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pytania na temat teraźniejszości i przeszłości</w:t>
            </w:r>
          </w:p>
        </w:tc>
      </w:tr>
      <w:tr w:rsidR="00303760" w:rsidRPr="003D4FA2" w14:paraId="00A1F504" w14:textId="77777777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26CA27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A2541F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A822ABC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AE69B4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3419FE86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14:paraId="64463651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rysunki,</w:t>
            </w:r>
          </w:p>
          <w:p w14:paraId="749EA0E2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posługując się prostymi zwrotami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opowiada o wydarzeniach ze swojego życia,</w:t>
            </w:r>
          </w:p>
          <w:p w14:paraId="048EE7AE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 i używając bardzo prostego słownictwa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wyraża plany na przyszłość,</w:t>
            </w:r>
          </w:p>
          <w:p w14:paraId="795AAF23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prostych zdań i korzystając ze schematu z podręcznika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 odpowiada na zaproszenie,</w:t>
            </w:r>
          </w:p>
          <w:p w14:paraId="26FDC302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proponuje, zachęca, wyraża opinie, uczucia i emocje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14:paraId="702EEFC7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14:paraId="53B18D25" w14:textId="77777777" w:rsidR="00303760" w:rsidRPr="003D4FA2" w:rsidRDefault="00303760">
            <w:pPr>
              <w:pStyle w:val="Domynie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D8094FD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28E091DE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14:paraId="4A48B0F6" w14:textId="77777777"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14:paraId="61B9B9DD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1C2DBA" w14:textId="77777777"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Uczeń:</w:t>
            </w:r>
          </w:p>
          <w:p w14:paraId="2D12F544" w14:textId="77777777"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14:paraId="4B57EA20" w14:textId="77777777"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14:paraId="06BD9EDA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lastRenderedPageBreak/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rysunki,</w:t>
            </w:r>
          </w:p>
          <w:p w14:paraId="3383C0C7" w14:textId="77777777"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wydarzenia ze swojego życia, wyraża opinie na ich temat,</w:t>
            </w:r>
          </w:p>
          <w:p w14:paraId="608752E1" w14:textId="77777777"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udziela szczegółowych informacji na temat planów na przyszłość, 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poznane słownictwo i właściwe konstrukcje,</w:t>
            </w:r>
          </w:p>
          <w:p w14:paraId="4283719B" w14:textId="77777777"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właściwych konstrukcji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zaprasza i odpowiada na zaproszenie,</w:t>
            </w:r>
          </w:p>
          <w:p w14:paraId="47AA286A" w14:textId="77777777"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proponuje i zachęca,</w:t>
            </w:r>
          </w:p>
          <w:p w14:paraId="65DD53EE" w14:textId="77777777"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14:paraId="76E9C11A" w14:textId="77777777"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 w14:paraId="42CAC6FB" w14:textId="77777777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0414396" w14:textId="77777777" w:rsidR="00303760" w:rsidRPr="003D4FA2" w:rsidRDefault="00303760">
            <w:pPr>
              <w:pStyle w:val="Domynie"/>
              <w:tabs>
                <w:tab w:val="left" w:pos="13560"/>
              </w:tabs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00303760" w:rsidRPr="003D1CF1" w14:paraId="5A14417B" w14:textId="77777777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840694A" w14:textId="77777777" w:rsidR="00303760" w:rsidRPr="003D1CF1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końcoworoczny (e-Panel).</w:t>
            </w:r>
          </w:p>
        </w:tc>
      </w:tr>
    </w:tbl>
    <w:p w14:paraId="5620E06D" w14:textId="77777777" w:rsidR="00303760" w:rsidRPr="003D1CF1" w:rsidRDefault="00303760">
      <w:pPr>
        <w:pStyle w:val="Domynie"/>
        <w:rPr>
          <w:color w:val="auto"/>
        </w:rPr>
      </w:pPr>
    </w:p>
    <w:sectPr w:rsidR="00303760" w:rsidRPr="003D1CF1">
      <w:footerReference w:type="default" r:id="rId8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348F" w14:textId="77777777" w:rsidR="007F6769" w:rsidRDefault="007F6769">
      <w:r>
        <w:separator/>
      </w:r>
    </w:p>
  </w:endnote>
  <w:endnote w:type="continuationSeparator" w:id="0">
    <w:p w14:paraId="3736D738" w14:textId="77777777" w:rsidR="007F6769" w:rsidRDefault="007F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791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7DF5" w14:textId="77777777" w:rsidR="00303760" w:rsidRDefault="00303760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E7C8C">
      <w:rPr>
        <w:noProof/>
      </w:rPr>
      <w:t>1</w:t>
    </w:r>
    <w:r>
      <w:fldChar w:fldCharType="end"/>
    </w:r>
  </w:p>
  <w:p w14:paraId="4B8EF499" w14:textId="77777777" w:rsidR="00303760" w:rsidRDefault="00303760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BF06" w14:textId="77777777" w:rsidR="007F6769" w:rsidRDefault="007F6769">
      <w:r>
        <w:separator/>
      </w:r>
    </w:p>
  </w:footnote>
  <w:footnote w:type="continuationSeparator" w:id="0">
    <w:p w14:paraId="566F4325" w14:textId="77777777" w:rsidR="007F6769" w:rsidRDefault="007F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6C"/>
    <w:rsid w:val="0014266B"/>
    <w:rsid w:val="001A627E"/>
    <w:rsid w:val="0026787F"/>
    <w:rsid w:val="00303760"/>
    <w:rsid w:val="0032333D"/>
    <w:rsid w:val="00326F7F"/>
    <w:rsid w:val="003A6169"/>
    <w:rsid w:val="003C5580"/>
    <w:rsid w:val="003D1CF1"/>
    <w:rsid w:val="003D4FA2"/>
    <w:rsid w:val="00440911"/>
    <w:rsid w:val="004A0298"/>
    <w:rsid w:val="0051556C"/>
    <w:rsid w:val="005529BA"/>
    <w:rsid w:val="005C26D2"/>
    <w:rsid w:val="00620EC1"/>
    <w:rsid w:val="00673EE8"/>
    <w:rsid w:val="006B4C2E"/>
    <w:rsid w:val="0074609B"/>
    <w:rsid w:val="007F6769"/>
    <w:rsid w:val="008D5DA4"/>
    <w:rsid w:val="008F493F"/>
    <w:rsid w:val="0095769A"/>
    <w:rsid w:val="00963B73"/>
    <w:rsid w:val="009A2E7B"/>
    <w:rsid w:val="00A07880"/>
    <w:rsid w:val="00A57F29"/>
    <w:rsid w:val="00A80FB4"/>
    <w:rsid w:val="00AC7066"/>
    <w:rsid w:val="00AE19C0"/>
    <w:rsid w:val="00AE3533"/>
    <w:rsid w:val="00B64725"/>
    <w:rsid w:val="00BB6E69"/>
    <w:rsid w:val="00BE7C8C"/>
    <w:rsid w:val="00C20356"/>
    <w:rsid w:val="00D256C6"/>
    <w:rsid w:val="00D33891"/>
    <w:rsid w:val="00D86896"/>
    <w:rsid w:val="00DE26AC"/>
    <w:rsid w:val="00F21CFE"/>
    <w:rsid w:val="00F72683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99B"/>
  <w15:chartTrackingRefBased/>
  <w15:docId w15:val="{F0DF1952-F3D3-4691-B1B5-A31B526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font791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791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791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791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791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791" w:hAnsi="Arial Narrow" w:cs="Arial Narrow"/>
      <w:color w:val="00000A"/>
      <w:kern w:val="1"/>
      <w:sz w:val="128"/>
      <w:szCs w:val="12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791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791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791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791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Pr>
      <w:rFonts w:eastAsia="Times New Roman" w:cs="Times New Roman"/>
    </w:rPr>
  </w:style>
  <w:style w:type="character" w:customStyle="1" w:styleId="WW8Num6z0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sz w:val="16"/>
    </w:rPr>
  </w:style>
  <w:style w:type="character" w:customStyle="1" w:styleId="WW8Num10z1">
    <w:name w:val="WW8Num10z1"/>
    <w:rPr>
      <w:rFonts w:eastAsia="Times New Roman" w:cs="Times New Roman"/>
    </w:rPr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Pr>
      <w:rFonts w:eastAsia="Times New Roman" w:cs="Times New Roman"/>
    </w:rPr>
  </w:style>
  <w:style w:type="character" w:customStyle="1" w:styleId="WW8Num17z0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Pr>
      <w:rFonts w:eastAsia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Pr>
      <w:rFonts w:eastAsia="Times New Roman" w:cs="Times New Roman"/>
    </w:rPr>
  </w:style>
  <w:style w:type="character" w:customStyle="1" w:styleId="WW8Num22z0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Pr>
      <w:rFonts w:eastAsia="Times New Roman" w:cs="Times New Roman"/>
    </w:rPr>
  </w:style>
  <w:style w:type="character" w:customStyle="1" w:styleId="WW8Num27z0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Pr>
      <w:rFonts w:eastAsia="Times New Roman" w:cs="Times New Roman"/>
    </w:rPr>
  </w:style>
  <w:style w:type="character" w:customStyle="1" w:styleId="WW8Num31z0">
    <w:name w:val="WW8Num31z0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styleId="Domylnaczcionkaakapitu0">
    <w:name w:val="Default Paragraph Font"/>
    <w:semiHidden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791" w:hAnsi="Cambria" w:cs="font791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791" w:hAnsi="Cambria" w:cs="font791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791" w:hAnsi="Cambria" w:cs="font791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791" w:hAnsi="Cambria" w:cs="font791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RTFNum22">
    <w:name w:val="RTF_Num 2 2"/>
    <w:rPr>
      <w:rFonts w:ascii="Times New Roman" w:hAnsi="Times New Roman" w:cs="Times New Roman"/>
    </w:rPr>
  </w:style>
  <w:style w:type="character" w:customStyle="1" w:styleId="RTFNum23">
    <w:name w:val="RTF_Num 2 3"/>
    <w:rPr>
      <w:rFonts w:ascii="Times New Roman" w:hAnsi="Times New Roman" w:cs="Times New Roman"/>
    </w:rPr>
  </w:style>
  <w:style w:type="character" w:customStyle="1" w:styleId="RTFNum24">
    <w:name w:val="RTF_Num 2 4"/>
    <w:rPr>
      <w:rFonts w:ascii="Times New Roman" w:hAnsi="Times New Roman" w:cs="Times New Roman"/>
    </w:rPr>
  </w:style>
  <w:style w:type="character" w:customStyle="1" w:styleId="RTFNum25">
    <w:name w:val="RTF_Num 2 5"/>
    <w:rPr>
      <w:rFonts w:ascii="Times New Roman" w:hAnsi="Times New Roman" w:cs="Times New Roman"/>
    </w:rPr>
  </w:style>
  <w:style w:type="character" w:customStyle="1" w:styleId="RTFNum26">
    <w:name w:val="RTF_Num 2 6"/>
    <w:rPr>
      <w:rFonts w:ascii="Times New Roman" w:hAnsi="Times New Roman" w:cs="Times New Roman"/>
    </w:rPr>
  </w:style>
  <w:style w:type="character" w:customStyle="1" w:styleId="RTFNum27">
    <w:name w:val="RTF_Num 2 7"/>
    <w:rPr>
      <w:rFonts w:ascii="Times New Roman" w:hAnsi="Times New Roman" w:cs="Times New Roman"/>
    </w:rPr>
  </w:style>
  <w:style w:type="character" w:customStyle="1" w:styleId="RTFNum28">
    <w:name w:val="RTF_Num 2 8"/>
    <w:rPr>
      <w:rFonts w:ascii="Times New Roman" w:hAnsi="Times New Roman" w:cs="Times New Roman"/>
    </w:rPr>
  </w:style>
  <w:style w:type="character" w:customStyle="1" w:styleId="RTFNum29">
    <w:name w:val="RTF_Num 2 9"/>
    <w:rPr>
      <w:rFonts w:ascii="Times New Roman" w:hAnsi="Times New Roman" w:cs="Times New Roman"/>
    </w:rPr>
  </w:style>
  <w:style w:type="character" w:customStyle="1" w:styleId="RTFNum31">
    <w:name w:val="RTF_Num 3 1"/>
    <w:rPr>
      <w:rFonts w:ascii="Wingdings 2" w:hAnsi="Wingdings 2" w:cs="Wingdings 2"/>
    </w:rPr>
  </w:style>
  <w:style w:type="character" w:customStyle="1" w:styleId="RTFNum32">
    <w:name w:val="RTF_Num 3 2"/>
    <w:rPr>
      <w:rFonts w:ascii="Times New Roman" w:hAnsi="Times New Roman" w:cs="Times New Roman"/>
    </w:rPr>
  </w:style>
  <w:style w:type="character" w:customStyle="1" w:styleId="RTFNum33">
    <w:name w:val="RTF_Num 3 3"/>
    <w:rPr>
      <w:rFonts w:ascii="Times New Roman" w:hAnsi="Times New Roman" w:cs="Times New Roman"/>
    </w:rPr>
  </w:style>
  <w:style w:type="character" w:customStyle="1" w:styleId="RTFNum34">
    <w:name w:val="RTF_Num 3 4"/>
    <w:rPr>
      <w:rFonts w:ascii="Times New Roman" w:hAnsi="Times New Roman" w:cs="Times New Roman"/>
    </w:rPr>
  </w:style>
  <w:style w:type="character" w:customStyle="1" w:styleId="RTFNum35">
    <w:name w:val="RTF_Num 3 5"/>
    <w:rPr>
      <w:rFonts w:ascii="Times New Roman" w:hAnsi="Times New Roman" w:cs="Times New Roman"/>
    </w:rPr>
  </w:style>
  <w:style w:type="character" w:customStyle="1" w:styleId="RTFNum36">
    <w:name w:val="RTF_Num 3 6"/>
    <w:rPr>
      <w:rFonts w:ascii="Times New Roman" w:hAnsi="Times New Roman" w:cs="Times New Roman"/>
    </w:rPr>
  </w:style>
  <w:style w:type="character" w:customStyle="1" w:styleId="RTFNum37">
    <w:name w:val="RTF_Num 3 7"/>
    <w:rPr>
      <w:rFonts w:ascii="Times New Roman" w:hAnsi="Times New Roman" w:cs="Times New Roman"/>
    </w:rPr>
  </w:style>
  <w:style w:type="character" w:customStyle="1" w:styleId="RTFNum38">
    <w:name w:val="RTF_Num 3 8"/>
    <w:rPr>
      <w:rFonts w:ascii="Times New Roman" w:hAnsi="Times New Roman" w:cs="Times New Roman"/>
    </w:rPr>
  </w:style>
  <w:style w:type="character" w:customStyle="1" w:styleId="RTFNum39">
    <w:name w:val="RTF_Num 3 9"/>
    <w:rPr>
      <w:rFonts w:ascii="Times New Roman" w:hAnsi="Times New Roman"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ascii="Times New Roman" w:hAnsi="Times New Roman" w:cs="Times New Roman"/>
    </w:rPr>
  </w:style>
  <w:style w:type="character" w:customStyle="1" w:styleId="RTFNum43">
    <w:name w:val="RTF_Num 4 3"/>
    <w:rPr>
      <w:rFonts w:ascii="Times New Roman" w:hAnsi="Times New Roman" w:cs="Times New Roman"/>
    </w:rPr>
  </w:style>
  <w:style w:type="character" w:customStyle="1" w:styleId="RTFNum44">
    <w:name w:val="RTF_Num 4 4"/>
    <w:rPr>
      <w:rFonts w:ascii="Times New Roman" w:hAnsi="Times New Roman" w:cs="Times New Roman"/>
    </w:rPr>
  </w:style>
  <w:style w:type="character" w:customStyle="1" w:styleId="RTFNum45">
    <w:name w:val="RTF_Num 4 5"/>
    <w:rPr>
      <w:rFonts w:ascii="Times New Roman" w:hAnsi="Times New Roman" w:cs="Times New Roman"/>
    </w:rPr>
  </w:style>
  <w:style w:type="character" w:customStyle="1" w:styleId="RTFNum46">
    <w:name w:val="RTF_Num 4 6"/>
    <w:rPr>
      <w:rFonts w:ascii="Times New Roman" w:hAnsi="Times New Roman" w:cs="Times New Roman"/>
    </w:rPr>
  </w:style>
  <w:style w:type="character" w:customStyle="1" w:styleId="RTFNum47">
    <w:name w:val="RTF_Num 4 7"/>
    <w:rPr>
      <w:rFonts w:ascii="Times New Roman" w:hAnsi="Times New Roman" w:cs="Times New Roman"/>
    </w:rPr>
  </w:style>
  <w:style w:type="character" w:customStyle="1" w:styleId="RTFNum48">
    <w:name w:val="RTF_Num 4 8"/>
    <w:rPr>
      <w:rFonts w:ascii="Times New Roman" w:hAnsi="Times New Roman" w:cs="Times New Roman"/>
    </w:rPr>
  </w:style>
  <w:style w:type="character" w:customStyle="1" w:styleId="RTFNum49">
    <w:name w:val="RTF_Num 4 9"/>
    <w:rPr>
      <w:rFonts w:ascii="Times New Roman" w:hAnsi="Times New Roman" w:cs="Times New Roman"/>
    </w:rPr>
  </w:style>
  <w:style w:type="character" w:customStyle="1" w:styleId="RTFNum51">
    <w:name w:val="RTF_Num 5 1"/>
    <w:rPr>
      <w:rFonts w:ascii="Times New Roman" w:hAnsi="Times New Roman" w:cs="Times New Roman"/>
    </w:rPr>
  </w:style>
  <w:style w:type="character" w:customStyle="1" w:styleId="RTFNum52">
    <w:name w:val="RTF_Num 5 2"/>
    <w:rPr>
      <w:rFonts w:ascii="Times New Roman" w:hAnsi="Times New Roman" w:cs="Times New Roman"/>
    </w:rPr>
  </w:style>
  <w:style w:type="character" w:customStyle="1" w:styleId="RTFNum53">
    <w:name w:val="RTF_Num 5 3"/>
    <w:rPr>
      <w:rFonts w:ascii="Times New Roman" w:hAnsi="Times New Roman" w:cs="Times New Roman"/>
    </w:rPr>
  </w:style>
  <w:style w:type="character" w:customStyle="1" w:styleId="RTFNum54">
    <w:name w:val="RTF_Num 5 4"/>
    <w:rPr>
      <w:rFonts w:ascii="Times New Roman" w:hAnsi="Times New Roman" w:cs="Times New Roman"/>
    </w:rPr>
  </w:style>
  <w:style w:type="character" w:customStyle="1" w:styleId="RTFNum55">
    <w:name w:val="RTF_Num 5 5"/>
    <w:rPr>
      <w:rFonts w:ascii="Times New Roman" w:hAnsi="Times New Roman" w:cs="Times New Roman"/>
    </w:rPr>
  </w:style>
  <w:style w:type="character" w:customStyle="1" w:styleId="RTFNum56">
    <w:name w:val="RTF_Num 5 6"/>
    <w:rPr>
      <w:rFonts w:ascii="Times New Roman" w:hAnsi="Times New Roman" w:cs="Times New Roman"/>
    </w:rPr>
  </w:style>
  <w:style w:type="character" w:customStyle="1" w:styleId="RTFNum57">
    <w:name w:val="RTF_Num 5 7"/>
    <w:rPr>
      <w:rFonts w:ascii="Times New Roman" w:hAnsi="Times New Roman" w:cs="Times New Roman"/>
    </w:rPr>
  </w:style>
  <w:style w:type="character" w:customStyle="1" w:styleId="RTFNum58">
    <w:name w:val="RTF_Num 5 8"/>
    <w:rPr>
      <w:rFonts w:ascii="Times New Roman" w:hAnsi="Times New Roman" w:cs="Times New Roman"/>
    </w:rPr>
  </w:style>
  <w:style w:type="character" w:customStyle="1" w:styleId="RTFNum59">
    <w:name w:val="RTF_Num 5 9"/>
    <w:rPr>
      <w:rFonts w:ascii="Times New Roman" w:hAnsi="Times New Roman" w:cs="Times New Roman"/>
    </w:rPr>
  </w:style>
  <w:style w:type="character" w:customStyle="1" w:styleId="RTFNum61">
    <w:name w:val="RTF_Num 6 1"/>
    <w:rPr>
      <w:rFonts w:ascii="Times New Roman" w:hAnsi="Times New Roman" w:cs="Times New Roman"/>
    </w:rPr>
  </w:style>
  <w:style w:type="character" w:customStyle="1" w:styleId="RTFNum62">
    <w:name w:val="RTF_Num 6 2"/>
    <w:rPr>
      <w:rFonts w:ascii="Times New Roman" w:hAnsi="Times New Roman" w:cs="Times New Roman"/>
    </w:rPr>
  </w:style>
  <w:style w:type="character" w:customStyle="1" w:styleId="RTFNum63">
    <w:name w:val="RTF_Num 6 3"/>
    <w:rPr>
      <w:rFonts w:ascii="Times New Roman" w:hAnsi="Times New Roman" w:cs="Times New Roman"/>
    </w:rPr>
  </w:style>
  <w:style w:type="character" w:customStyle="1" w:styleId="RTFNum64">
    <w:name w:val="RTF_Num 6 4"/>
    <w:rPr>
      <w:rFonts w:ascii="Times New Roman" w:hAnsi="Times New Roman" w:cs="Times New Roman"/>
    </w:rPr>
  </w:style>
  <w:style w:type="character" w:customStyle="1" w:styleId="RTFNum65">
    <w:name w:val="RTF_Num 6 5"/>
    <w:rPr>
      <w:rFonts w:ascii="Times New Roman" w:hAnsi="Times New Roman" w:cs="Times New Roman"/>
    </w:rPr>
  </w:style>
  <w:style w:type="character" w:customStyle="1" w:styleId="RTFNum66">
    <w:name w:val="RTF_Num 6 6"/>
    <w:rPr>
      <w:rFonts w:ascii="Times New Roman" w:hAnsi="Times New Roman" w:cs="Times New Roman"/>
    </w:rPr>
  </w:style>
  <w:style w:type="character" w:customStyle="1" w:styleId="RTFNum67">
    <w:name w:val="RTF_Num 6 7"/>
    <w:rPr>
      <w:rFonts w:ascii="Times New Roman" w:hAnsi="Times New Roman" w:cs="Times New Roman"/>
    </w:rPr>
  </w:style>
  <w:style w:type="character" w:customStyle="1" w:styleId="RTFNum68">
    <w:name w:val="RTF_Num 6 8"/>
    <w:rPr>
      <w:rFonts w:ascii="Times New Roman" w:hAnsi="Times New Roman" w:cs="Times New Roman"/>
    </w:rPr>
  </w:style>
  <w:style w:type="character" w:customStyle="1" w:styleId="RTFNum69">
    <w:name w:val="RTF_Num 6 9"/>
    <w:rPr>
      <w:rFonts w:ascii="Times New Roman" w:hAnsi="Times New Roman" w:cs="Times New Roman"/>
    </w:rPr>
  </w:style>
  <w:style w:type="character" w:customStyle="1" w:styleId="RTFNum71">
    <w:name w:val="RTF_Num 7 1"/>
    <w:rPr>
      <w:rFonts w:ascii="Times New Roman" w:hAnsi="Times New Roman" w:cs="Times New Roman"/>
    </w:rPr>
  </w:style>
  <w:style w:type="character" w:customStyle="1" w:styleId="RTFNum72">
    <w:name w:val="RTF_Num 7 2"/>
    <w:rPr>
      <w:rFonts w:ascii="Times New Roman" w:hAnsi="Times New Roman" w:cs="Times New Roman"/>
    </w:rPr>
  </w:style>
  <w:style w:type="character" w:customStyle="1" w:styleId="RTFNum73">
    <w:name w:val="RTF_Num 7 3"/>
    <w:rPr>
      <w:rFonts w:ascii="Times New Roman" w:hAnsi="Times New Roman" w:cs="Times New Roman"/>
    </w:rPr>
  </w:style>
  <w:style w:type="character" w:customStyle="1" w:styleId="RTFNum74">
    <w:name w:val="RTF_Num 7 4"/>
    <w:rPr>
      <w:rFonts w:ascii="Times New Roman" w:hAnsi="Times New Roman" w:cs="Times New Roman"/>
    </w:rPr>
  </w:style>
  <w:style w:type="character" w:customStyle="1" w:styleId="RTFNum75">
    <w:name w:val="RTF_Num 7 5"/>
    <w:rPr>
      <w:rFonts w:ascii="Times New Roman" w:hAnsi="Times New Roman" w:cs="Times New Roman"/>
    </w:rPr>
  </w:style>
  <w:style w:type="character" w:customStyle="1" w:styleId="RTFNum76">
    <w:name w:val="RTF_Num 7 6"/>
    <w:rPr>
      <w:rFonts w:ascii="Times New Roman" w:hAnsi="Times New Roman" w:cs="Times New Roman"/>
    </w:rPr>
  </w:style>
  <w:style w:type="character" w:customStyle="1" w:styleId="RTFNum77">
    <w:name w:val="RTF_Num 7 7"/>
    <w:rPr>
      <w:rFonts w:ascii="Times New Roman" w:hAnsi="Times New Roman" w:cs="Times New Roman"/>
    </w:rPr>
  </w:style>
  <w:style w:type="character" w:customStyle="1" w:styleId="RTFNum78">
    <w:name w:val="RTF_Num 7 8"/>
    <w:rPr>
      <w:rFonts w:ascii="Times New Roman" w:hAnsi="Times New Roman" w:cs="Times New Roman"/>
    </w:rPr>
  </w:style>
  <w:style w:type="character" w:customStyle="1" w:styleId="RTFNum79">
    <w:name w:val="RTF_Num 7 9"/>
    <w:rPr>
      <w:rFonts w:ascii="Times New Roman" w:hAnsi="Times New Roman" w:cs="Times New Roman"/>
    </w:rPr>
  </w:style>
  <w:style w:type="character" w:customStyle="1" w:styleId="RTFNum81">
    <w:name w:val="RTF_Num 8 1"/>
    <w:rPr>
      <w:rFonts w:ascii="Times New Roman" w:hAnsi="Times New Roman" w:cs="Times New Roman"/>
    </w:rPr>
  </w:style>
  <w:style w:type="character" w:customStyle="1" w:styleId="RTFNum82">
    <w:name w:val="RTF_Num 8 2"/>
    <w:rPr>
      <w:rFonts w:ascii="Times New Roman" w:hAnsi="Times New Roman" w:cs="Times New Roman"/>
    </w:rPr>
  </w:style>
  <w:style w:type="character" w:customStyle="1" w:styleId="RTFNum83">
    <w:name w:val="RTF_Num 8 3"/>
    <w:rPr>
      <w:rFonts w:ascii="Times New Roman" w:hAnsi="Times New Roman" w:cs="Times New Roman"/>
    </w:rPr>
  </w:style>
  <w:style w:type="character" w:customStyle="1" w:styleId="RTFNum84">
    <w:name w:val="RTF_Num 8 4"/>
    <w:rPr>
      <w:rFonts w:ascii="Times New Roman" w:hAnsi="Times New Roman" w:cs="Times New Roman"/>
    </w:rPr>
  </w:style>
  <w:style w:type="character" w:customStyle="1" w:styleId="RTFNum85">
    <w:name w:val="RTF_Num 8 5"/>
    <w:rPr>
      <w:rFonts w:ascii="Times New Roman" w:hAnsi="Times New Roman" w:cs="Times New Roman"/>
    </w:rPr>
  </w:style>
  <w:style w:type="character" w:customStyle="1" w:styleId="RTFNum86">
    <w:name w:val="RTF_Num 8 6"/>
    <w:rPr>
      <w:rFonts w:ascii="Times New Roman" w:hAnsi="Times New Roman" w:cs="Times New Roman"/>
    </w:rPr>
  </w:style>
  <w:style w:type="character" w:customStyle="1" w:styleId="RTFNum87">
    <w:name w:val="RTF_Num 8 7"/>
    <w:rPr>
      <w:rFonts w:ascii="Times New Roman" w:hAnsi="Times New Roman" w:cs="Times New Roman"/>
    </w:rPr>
  </w:style>
  <w:style w:type="character" w:customStyle="1" w:styleId="RTFNum88">
    <w:name w:val="RTF_Num 8 8"/>
    <w:rPr>
      <w:rFonts w:ascii="Times New Roman" w:hAnsi="Times New Roman" w:cs="Times New Roman"/>
    </w:rPr>
  </w:style>
  <w:style w:type="character" w:customStyle="1" w:styleId="RTFNum89">
    <w:name w:val="RTF_Num 8 9"/>
    <w:rPr>
      <w:rFonts w:ascii="Times New Roman" w:hAnsi="Times New Roman" w:cs="Times New Roman"/>
    </w:rPr>
  </w:style>
  <w:style w:type="character" w:customStyle="1" w:styleId="RTFNum91">
    <w:name w:val="RTF_Num 9 1"/>
    <w:rPr>
      <w:rFonts w:ascii="Times New Roman" w:hAnsi="Times New Roman" w:cs="Times New Roman"/>
    </w:rPr>
  </w:style>
  <w:style w:type="character" w:customStyle="1" w:styleId="RTFNum92">
    <w:name w:val="RTF_Num 9 2"/>
    <w:rPr>
      <w:rFonts w:ascii="Times New Roman" w:hAnsi="Times New Roman" w:cs="Times New Roman"/>
    </w:rPr>
  </w:style>
  <w:style w:type="character" w:customStyle="1" w:styleId="RTFNum93">
    <w:name w:val="RTF_Num 9 3"/>
    <w:rPr>
      <w:rFonts w:ascii="Times New Roman" w:hAnsi="Times New Roman" w:cs="Times New Roman"/>
    </w:rPr>
  </w:style>
  <w:style w:type="character" w:customStyle="1" w:styleId="RTFNum94">
    <w:name w:val="RTF_Num 9 4"/>
    <w:rPr>
      <w:rFonts w:ascii="Times New Roman" w:hAnsi="Times New Roman" w:cs="Times New Roman"/>
    </w:rPr>
  </w:style>
  <w:style w:type="character" w:customStyle="1" w:styleId="RTFNum95">
    <w:name w:val="RTF_Num 9 5"/>
    <w:rPr>
      <w:rFonts w:ascii="Times New Roman" w:hAnsi="Times New Roman" w:cs="Times New Roman"/>
    </w:rPr>
  </w:style>
  <w:style w:type="character" w:customStyle="1" w:styleId="RTFNum96">
    <w:name w:val="RTF_Num 9 6"/>
    <w:rPr>
      <w:rFonts w:ascii="Times New Roman" w:hAnsi="Times New Roman" w:cs="Times New Roman"/>
    </w:rPr>
  </w:style>
  <w:style w:type="character" w:customStyle="1" w:styleId="RTFNum97">
    <w:name w:val="RTF_Num 9 7"/>
    <w:rPr>
      <w:rFonts w:ascii="Times New Roman" w:hAnsi="Times New Roman" w:cs="Times New Roman"/>
    </w:rPr>
  </w:style>
  <w:style w:type="character" w:customStyle="1" w:styleId="RTFNum98">
    <w:name w:val="RTF_Num 9 8"/>
    <w:rPr>
      <w:rFonts w:ascii="Times New Roman" w:hAnsi="Times New Roman" w:cs="Times New Roman"/>
    </w:rPr>
  </w:style>
  <w:style w:type="character" w:customStyle="1" w:styleId="RTFNum99">
    <w:name w:val="RTF_Num 9 9"/>
    <w:rPr>
      <w:rFonts w:ascii="Times New Roman" w:hAnsi="Times New Roman" w:cs="Times New Roman"/>
    </w:rPr>
  </w:style>
  <w:style w:type="character" w:customStyle="1" w:styleId="RTFNum101">
    <w:name w:val="RTF_Num 10 1"/>
    <w:rPr>
      <w:rFonts w:ascii="Times New Roman" w:hAnsi="Times New Roman" w:cs="Times New Roman"/>
    </w:rPr>
  </w:style>
  <w:style w:type="character" w:customStyle="1" w:styleId="RTFNum102">
    <w:name w:val="RTF_Num 10 2"/>
    <w:rPr>
      <w:rFonts w:ascii="Times New Roman" w:hAnsi="Times New Roman" w:cs="Times New Roman"/>
    </w:rPr>
  </w:style>
  <w:style w:type="character" w:customStyle="1" w:styleId="RTFNum103">
    <w:name w:val="RTF_Num 10 3"/>
    <w:rPr>
      <w:rFonts w:ascii="Times New Roman" w:hAnsi="Times New Roman" w:cs="Times New Roman"/>
    </w:rPr>
  </w:style>
  <w:style w:type="character" w:customStyle="1" w:styleId="RTFNum104">
    <w:name w:val="RTF_Num 10 4"/>
    <w:rPr>
      <w:rFonts w:ascii="Times New Roman" w:hAnsi="Times New Roman" w:cs="Times New Roman"/>
    </w:rPr>
  </w:style>
  <w:style w:type="character" w:customStyle="1" w:styleId="RTFNum105">
    <w:name w:val="RTF_Num 10 5"/>
    <w:rPr>
      <w:rFonts w:ascii="Times New Roman" w:hAnsi="Times New Roman" w:cs="Times New Roman"/>
    </w:rPr>
  </w:style>
  <w:style w:type="character" w:customStyle="1" w:styleId="RTFNum106">
    <w:name w:val="RTF_Num 10 6"/>
    <w:rPr>
      <w:rFonts w:ascii="Times New Roman" w:hAnsi="Times New Roman" w:cs="Times New Roman"/>
    </w:rPr>
  </w:style>
  <w:style w:type="character" w:customStyle="1" w:styleId="RTFNum107">
    <w:name w:val="RTF_Num 10 7"/>
    <w:rPr>
      <w:rFonts w:ascii="Times New Roman" w:hAnsi="Times New Roman" w:cs="Times New Roman"/>
    </w:rPr>
  </w:style>
  <w:style w:type="character" w:customStyle="1" w:styleId="RTFNum108">
    <w:name w:val="RTF_Num 10 8"/>
    <w:rPr>
      <w:rFonts w:ascii="Times New Roman" w:hAnsi="Times New Roman" w:cs="Times New Roman"/>
    </w:rPr>
  </w:style>
  <w:style w:type="character" w:customStyle="1" w:styleId="RTFNum109">
    <w:name w:val="RTF_Num 10 9"/>
    <w:rPr>
      <w:rFonts w:ascii="Times New Roman" w:hAnsi="Times New Roman" w:cs="Times New Roman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12">
    <w:name w:val="RTF_Num 11 2"/>
    <w:rPr>
      <w:rFonts w:ascii="Courier New" w:hAnsi="Courier New" w:cs="Courier New"/>
    </w:rPr>
  </w:style>
  <w:style w:type="character" w:customStyle="1" w:styleId="RTFNum113">
    <w:name w:val="RTF_Num 11 3"/>
    <w:rPr>
      <w:rFonts w:ascii="Wingdings" w:hAnsi="Wingdings" w:cs="Wingdings"/>
    </w:rPr>
  </w:style>
  <w:style w:type="character" w:customStyle="1" w:styleId="RTFNum114">
    <w:name w:val="RTF_Num 11 4"/>
    <w:rPr>
      <w:rFonts w:ascii="Symbol" w:hAnsi="Symbol" w:cs="Symbol"/>
    </w:rPr>
  </w:style>
  <w:style w:type="character" w:customStyle="1" w:styleId="RTFNum115">
    <w:name w:val="RTF_Num 11 5"/>
    <w:rPr>
      <w:rFonts w:ascii="Courier New" w:hAnsi="Courier New" w:cs="Courier New"/>
    </w:rPr>
  </w:style>
  <w:style w:type="character" w:customStyle="1" w:styleId="RTFNum116">
    <w:name w:val="RTF_Num 11 6"/>
    <w:rPr>
      <w:rFonts w:ascii="Wingdings" w:hAnsi="Wingdings" w:cs="Wingdings"/>
    </w:rPr>
  </w:style>
  <w:style w:type="character" w:customStyle="1" w:styleId="RTFNum117">
    <w:name w:val="RTF_Num 11 7"/>
    <w:rPr>
      <w:rFonts w:ascii="Symbol" w:hAnsi="Symbol" w:cs="Symbol"/>
    </w:rPr>
  </w:style>
  <w:style w:type="character" w:customStyle="1" w:styleId="RTFNum118">
    <w:name w:val="RTF_Num 11 8"/>
    <w:rPr>
      <w:rFonts w:ascii="Courier New" w:hAnsi="Courier New" w:cs="Courier New"/>
    </w:rPr>
  </w:style>
  <w:style w:type="character" w:customStyle="1" w:styleId="RTFNum119">
    <w:name w:val="RTF_Num 11 9"/>
    <w:rPr>
      <w:rFonts w:ascii="Wingdings" w:hAnsi="Wingdings" w:cs="Wingdings"/>
    </w:rPr>
  </w:style>
  <w:style w:type="character" w:customStyle="1" w:styleId="RTFNum121">
    <w:name w:val="RTF_Num 12 1"/>
    <w:rPr>
      <w:rFonts w:ascii="Times New Roman" w:hAnsi="Times New Roman" w:cs="Times New Roman"/>
    </w:rPr>
  </w:style>
  <w:style w:type="character" w:customStyle="1" w:styleId="RTFNum122">
    <w:name w:val="RTF_Num 12 2"/>
    <w:rPr>
      <w:rFonts w:ascii="Times New Roman" w:hAnsi="Times New Roman" w:cs="Times New Roman"/>
    </w:rPr>
  </w:style>
  <w:style w:type="character" w:customStyle="1" w:styleId="RTFNum123">
    <w:name w:val="RTF_Num 12 3"/>
    <w:rPr>
      <w:rFonts w:ascii="Times New Roman" w:hAnsi="Times New Roman" w:cs="Times New Roman"/>
    </w:rPr>
  </w:style>
  <w:style w:type="character" w:customStyle="1" w:styleId="RTFNum124">
    <w:name w:val="RTF_Num 12 4"/>
    <w:rPr>
      <w:rFonts w:ascii="Times New Roman" w:hAnsi="Times New Roman" w:cs="Times New Roman"/>
    </w:rPr>
  </w:style>
  <w:style w:type="character" w:customStyle="1" w:styleId="RTFNum125">
    <w:name w:val="RTF_Num 12 5"/>
    <w:rPr>
      <w:rFonts w:ascii="Times New Roman" w:hAnsi="Times New Roman" w:cs="Times New Roman"/>
    </w:rPr>
  </w:style>
  <w:style w:type="character" w:customStyle="1" w:styleId="RTFNum126">
    <w:name w:val="RTF_Num 12 6"/>
    <w:rPr>
      <w:rFonts w:ascii="Times New Roman" w:hAnsi="Times New Roman" w:cs="Times New Roman"/>
    </w:rPr>
  </w:style>
  <w:style w:type="character" w:customStyle="1" w:styleId="RTFNum127">
    <w:name w:val="RTF_Num 12 7"/>
    <w:rPr>
      <w:rFonts w:ascii="Times New Roman" w:hAnsi="Times New Roman" w:cs="Times New Roman"/>
    </w:rPr>
  </w:style>
  <w:style w:type="character" w:customStyle="1" w:styleId="RTFNum128">
    <w:name w:val="RTF_Num 12 8"/>
    <w:rPr>
      <w:rFonts w:ascii="Times New Roman" w:hAnsi="Times New Roman" w:cs="Times New Roman"/>
    </w:rPr>
  </w:style>
  <w:style w:type="character" w:customStyle="1" w:styleId="RTFNum129">
    <w:name w:val="RTF_Num 12 9"/>
    <w:rPr>
      <w:rFonts w:ascii="Times New Roman" w:hAnsi="Times New Roman" w:cs="Times New Roman"/>
    </w:rPr>
  </w:style>
  <w:style w:type="character" w:customStyle="1" w:styleId="RTFNum131">
    <w:name w:val="RTF_Num 13 1"/>
    <w:rPr>
      <w:rFonts w:ascii="Symbol" w:hAnsi="Symbol" w:cs="Symbol"/>
    </w:rPr>
  </w:style>
  <w:style w:type="character" w:customStyle="1" w:styleId="RTFNum132">
    <w:name w:val="RTF_Num 13 2"/>
    <w:rPr>
      <w:rFonts w:ascii="Courier New" w:hAnsi="Courier New" w:cs="Courier New"/>
    </w:rPr>
  </w:style>
  <w:style w:type="character" w:customStyle="1" w:styleId="RTFNum133">
    <w:name w:val="RTF_Num 13 3"/>
    <w:rPr>
      <w:rFonts w:ascii="Wingdings" w:hAnsi="Wingdings" w:cs="Wingdings"/>
    </w:rPr>
  </w:style>
  <w:style w:type="character" w:customStyle="1" w:styleId="RTFNum134">
    <w:name w:val="RTF_Num 13 4"/>
    <w:rPr>
      <w:rFonts w:ascii="Symbol" w:hAnsi="Symbol" w:cs="Symbol"/>
    </w:rPr>
  </w:style>
  <w:style w:type="character" w:customStyle="1" w:styleId="RTFNum135">
    <w:name w:val="RTF_Num 13 5"/>
    <w:rPr>
      <w:rFonts w:ascii="Courier New" w:hAnsi="Courier New" w:cs="Courier New"/>
    </w:rPr>
  </w:style>
  <w:style w:type="character" w:customStyle="1" w:styleId="RTFNum136">
    <w:name w:val="RTF_Num 13 6"/>
    <w:rPr>
      <w:rFonts w:ascii="Wingdings" w:hAnsi="Wingdings" w:cs="Wingdings"/>
    </w:rPr>
  </w:style>
  <w:style w:type="character" w:customStyle="1" w:styleId="RTFNum137">
    <w:name w:val="RTF_Num 13 7"/>
    <w:rPr>
      <w:rFonts w:ascii="Symbol" w:hAnsi="Symbol" w:cs="Symbol"/>
    </w:rPr>
  </w:style>
  <w:style w:type="character" w:customStyle="1" w:styleId="RTFNum138">
    <w:name w:val="RTF_Num 13 8"/>
    <w:rPr>
      <w:rFonts w:ascii="Courier New" w:hAnsi="Courier New" w:cs="Courier New"/>
    </w:rPr>
  </w:style>
  <w:style w:type="character" w:customStyle="1" w:styleId="RTFNum139">
    <w:name w:val="RTF_Num 13 9"/>
    <w:rPr>
      <w:rFonts w:ascii="Wingdings" w:hAnsi="Wingdings" w:cs="Wingdings"/>
    </w:rPr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42">
    <w:name w:val="RTF_Num 14 2"/>
    <w:rPr>
      <w:rFonts w:ascii="Courier New" w:hAnsi="Courier New" w:cs="Courier New"/>
    </w:rPr>
  </w:style>
  <w:style w:type="character" w:customStyle="1" w:styleId="RTFNum143">
    <w:name w:val="RTF_Num 14 3"/>
    <w:rPr>
      <w:rFonts w:ascii="Wingdings" w:hAnsi="Wingdings" w:cs="Wingdings"/>
    </w:rPr>
  </w:style>
  <w:style w:type="character" w:customStyle="1" w:styleId="RTFNum144">
    <w:name w:val="RTF_Num 14 4"/>
    <w:rPr>
      <w:rFonts w:ascii="Symbol" w:hAnsi="Symbol" w:cs="Symbol"/>
    </w:rPr>
  </w:style>
  <w:style w:type="character" w:customStyle="1" w:styleId="RTFNum145">
    <w:name w:val="RTF_Num 14 5"/>
    <w:rPr>
      <w:rFonts w:ascii="Courier New" w:hAnsi="Courier New" w:cs="Courier New"/>
    </w:rPr>
  </w:style>
  <w:style w:type="character" w:customStyle="1" w:styleId="RTFNum146">
    <w:name w:val="RTF_Num 14 6"/>
    <w:rPr>
      <w:rFonts w:ascii="Wingdings" w:hAnsi="Wingdings" w:cs="Wingdings"/>
    </w:rPr>
  </w:style>
  <w:style w:type="character" w:customStyle="1" w:styleId="RTFNum147">
    <w:name w:val="RTF_Num 14 7"/>
    <w:rPr>
      <w:rFonts w:ascii="Symbol" w:hAnsi="Symbol" w:cs="Symbol"/>
    </w:rPr>
  </w:style>
  <w:style w:type="character" w:customStyle="1" w:styleId="RTFNum148">
    <w:name w:val="RTF_Num 14 8"/>
    <w:rPr>
      <w:rFonts w:ascii="Courier New" w:hAnsi="Courier New" w:cs="Courier New"/>
    </w:rPr>
  </w:style>
  <w:style w:type="character" w:customStyle="1" w:styleId="RTFNum149">
    <w:name w:val="RTF_Num 14 9"/>
    <w:rPr>
      <w:rFonts w:ascii="Wingdings" w:hAnsi="Wingdings" w:cs="Wingdings"/>
    </w:rPr>
  </w:style>
  <w:style w:type="character" w:customStyle="1" w:styleId="RTFNum151">
    <w:name w:val="RTF_Num 15 1"/>
    <w:rPr>
      <w:rFonts w:ascii="Times New Roman" w:hAnsi="Times New Roman" w:cs="Times New Roman"/>
    </w:rPr>
  </w:style>
  <w:style w:type="character" w:customStyle="1" w:styleId="RTFNum152">
    <w:name w:val="RTF_Num 15 2"/>
    <w:rPr>
      <w:rFonts w:ascii="Times New Roman" w:hAnsi="Times New Roman" w:cs="Times New Roman"/>
    </w:rPr>
  </w:style>
  <w:style w:type="character" w:customStyle="1" w:styleId="RTFNum153">
    <w:name w:val="RTF_Num 15 3"/>
    <w:rPr>
      <w:rFonts w:ascii="Times New Roman" w:hAnsi="Times New Roman" w:cs="Times New Roman"/>
    </w:rPr>
  </w:style>
  <w:style w:type="character" w:customStyle="1" w:styleId="RTFNum154">
    <w:name w:val="RTF_Num 15 4"/>
    <w:rPr>
      <w:rFonts w:ascii="Times New Roman" w:hAnsi="Times New Roman" w:cs="Times New Roman"/>
    </w:rPr>
  </w:style>
  <w:style w:type="character" w:customStyle="1" w:styleId="RTFNum155">
    <w:name w:val="RTF_Num 15 5"/>
    <w:rPr>
      <w:rFonts w:ascii="Times New Roman" w:hAnsi="Times New Roman" w:cs="Times New Roman"/>
    </w:rPr>
  </w:style>
  <w:style w:type="character" w:customStyle="1" w:styleId="RTFNum156">
    <w:name w:val="RTF_Num 15 6"/>
    <w:rPr>
      <w:rFonts w:ascii="Times New Roman" w:hAnsi="Times New Roman" w:cs="Times New Roman"/>
    </w:rPr>
  </w:style>
  <w:style w:type="character" w:customStyle="1" w:styleId="RTFNum157">
    <w:name w:val="RTF_Num 15 7"/>
    <w:rPr>
      <w:rFonts w:ascii="Times New Roman" w:hAnsi="Times New Roman" w:cs="Times New Roman"/>
    </w:rPr>
  </w:style>
  <w:style w:type="character" w:customStyle="1" w:styleId="RTFNum158">
    <w:name w:val="RTF_Num 15 8"/>
    <w:rPr>
      <w:rFonts w:ascii="Times New Roman" w:hAnsi="Times New Roman" w:cs="Times New Roman"/>
    </w:rPr>
  </w:style>
  <w:style w:type="character" w:customStyle="1" w:styleId="RTFNum159">
    <w:name w:val="RTF_Num 15 9"/>
    <w:rPr>
      <w:rFonts w:ascii="Times New Roman" w:hAnsi="Times New Roman" w:cs="Times New Roman"/>
    </w:rPr>
  </w:style>
  <w:style w:type="character" w:customStyle="1" w:styleId="RTFNum161">
    <w:name w:val="RTF_Num 16 1"/>
    <w:rPr>
      <w:rFonts w:ascii="Times New Roman" w:hAnsi="Times New Roman" w:cs="Times New Roman"/>
    </w:rPr>
  </w:style>
  <w:style w:type="character" w:customStyle="1" w:styleId="RTFNum162">
    <w:name w:val="RTF_Num 16 2"/>
    <w:rPr>
      <w:rFonts w:ascii="Times New Roman" w:hAnsi="Times New Roman" w:cs="Times New Roman"/>
    </w:rPr>
  </w:style>
  <w:style w:type="character" w:customStyle="1" w:styleId="RTFNum163">
    <w:name w:val="RTF_Num 16 3"/>
    <w:rPr>
      <w:rFonts w:ascii="Times New Roman" w:hAnsi="Times New Roman" w:cs="Times New Roman"/>
    </w:rPr>
  </w:style>
  <w:style w:type="character" w:customStyle="1" w:styleId="RTFNum164">
    <w:name w:val="RTF_Num 16 4"/>
    <w:rPr>
      <w:rFonts w:ascii="Times New Roman" w:hAnsi="Times New Roman" w:cs="Times New Roman"/>
    </w:rPr>
  </w:style>
  <w:style w:type="character" w:customStyle="1" w:styleId="RTFNum165">
    <w:name w:val="RTF_Num 16 5"/>
    <w:rPr>
      <w:rFonts w:ascii="Times New Roman" w:hAnsi="Times New Roman" w:cs="Times New Roman"/>
    </w:rPr>
  </w:style>
  <w:style w:type="character" w:customStyle="1" w:styleId="RTFNum166">
    <w:name w:val="RTF_Num 16 6"/>
    <w:rPr>
      <w:rFonts w:ascii="Times New Roman" w:hAnsi="Times New Roman" w:cs="Times New Roman"/>
    </w:rPr>
  </w:style>
  <w:style w:type="character" w:customStyle="1" w:styleId="RTFNum167">
    <w:name w:val="RTF_Num 16 7"/>
    <w:rPr>
      <w:rFonts w:ascii="Times New Roman" w:hAnsi="Times New Roman" w:cs="Times New Roman"/>
    </w:rPr>
  </w:style>
  <w:style w:type="character" w:customStyle="1" w:styleId="RTFNum168">
    <w:name w:val="RTF_Num 16 8"/>
    <w:rPr>
      <w:rFonts w:ascii="Times New Roman" w:hAnsi="Times New Roman" w:cs="Times New Roman"/>
    </w:rPr>
  </w:style>
  <w:style w:type="character" w:customStyle="1" w:styleId="RTFNum169">
    <w:name w:val="RTF_Num 16 9"/>
    <w:rPr>
      <w:rFonts w:ascii="Times New Roman" w:hAnsi="Times New Roman" w:cs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 w:cs="Times New Roman"/>
    </w:rPr>
  </w:style>
  <w:style w:type="character" w:customStyle="1" w:styleId="RTFNum182">
    <w:name w:val="RTF_Num 18 2"/>
    <w:rPr>
      <w:rFonts w:ascii="Times New Roman" w:hAnsi="Times New Roman" w:cs="Times New Roman"/>
    </w:rPr>
  </w:style>
  <w:style w:type="character" w:customStyle="1" w:styleId="RTFNum183">
    <w:name w:val="RTF_Num 18 3"/>
    <w:rPr>
      <w:rFonts w:ascii="Times New Roman" w:hAnsi="Times New Roman" w:cs="Times New Roman"/>
    </w:rPr>
  </w:style>
  <w:style w:type="character" w:customStyle="1" w:styleId="RTFNum184">
    <w:name w:val="RTF_Num 18 4"/>
    <w:rPr>
      <w:rFonts w:ascii="Times New Roman" w:hAnsi="Times New Roman" w:cs="Times New Roman"/>
    </w:rPr>
  </w:style>
  <w:style w:type="character" w:customStyle="1" w:styleId="RTFNum185">
    <w:name w:val="RTF_Num 18 5"/>
    <w:rPr>
      <w:rFonts w:ascii="Times New Roman" w:hAnsi="Times New Roman" w:cs="Times New Roman"/>
    </w:rPr>
  </w:style>
  <w:style w:type="character" w:customStyle="1" w:styleId="RTFNum186">
    <w:name w:val="RTF_Num 18 6"/>
    <w:rPr>
      <w:rFonts w:ascii="Times New Roman" w:hAnsi="Times New Roman" w:cs="Times New Roman"/>
    </w:rPr>
  </w:style>
  <w:style w:type="character" w:customStyle="1" w:styleId="RTFNum187">
    <w:name w:val="RTF_Num 18 7"/>
    <w:rPr>
      <w:rFonts w:ascii="Times New Roman" w:hAnsi="Times New Roman" w:cs="Times New Roman"/>
    </w:rPr>
  </w:style>
  <w:style w:type="character" w:customStyle="1" w:styleId="RTFNum188">
    <w:name w:val="RTF_Num 18 8"/>
    <w:rPr>
      <w:rFonts w:ascii="Times New Roman" w:hAnsi="Times New Roman" w:cs="Times New Roman"/>
    </w:rPr>
  </w:style>
  <w:style w:type="character" w:customStyle="1" w:styleId="RTFNum189">
    <w:name w:val="RTF_Num 18 9"/>
    <w:rPr>
      <w:rFonts w:ascii="Times New Roman" w:hAnsi="Times New Roman" w:cs="Times New Roman"/>
    </w:rPr>
  </w:style>
  <w:style w:type="character" w:customStyle="1" w:styleId="RTFNum191">
    <w:name w:val="RTF_Num 19 1"/>
    <w:rPr>
      <w:rFonts w:ascii="Times New Roman" w:hAnsi="Times New Roman" w:cs="Times New Roman"/>
    </w:rPr>
  </w:style>
  <w:style w:type="character" w:customStyle="1" w:styleId="RTFNum192">
    <w:name w:val="RTF_Num 19 2"/>
    <w:rPr>
      <w:rFonts w:ascii="Times New Roman" w:hAnsi="Times New Roman" w:cs="Times New Roman"/>
    </w:rPr>
  </w:style>
  <w:style w:type="character" w:customStyle="1" w:styleId="RTFNum193">
    <w:name w:val="RTF_Num 19 3"/>
    <w:rPr>
      <w:rFonts w:ascii="Times New Roman" w:hAnsi="Times New Roman" w:cs="Times New Roman"/>
    </w:rPr>
  </w:style>
  <w:style w:type="character" w:customStyle="1" w:styleId="RTFNum194">
    <w:name w:val="RTF_Num 19 4"/>
    <w:rPr>
      <w:rFonts w:ascii="Times New Roman" w:hAnsi="Times New Roman" w:cs="Times New Roman"/>
    </w:rPr>
  </w:style>
  <w:style w:type="character" w:customStyle="1" w:styleId="RTFNum195">
    <w:name w:val="RTF_Num 19 5"/>
    <w:rPr>
      <w:rFonts w:ascii="Times New Roman" w:hAnsi="Times New Roman" w:cs="Times New Roman"/>
    </w:rPr>
  </w:style>
  <w:style w:type="character" w:customStyle="1" w:styleId="RTFNum196">
    <w:name w:val="RTF_Num 19 6"/>
    <w:rPr>
      <w:rFonts w:ascii="Times New Roman" w:hAnsi="Times New Roman" w:cs="Times New Roman"/>
    </w:rPr>
  </w:style>
  <w:style w:type="character" w:customStyle="1" w:styleId="RTFNum197">
    <w:name w:val="RTF_Num 19 7"/>
    <w:rPr>
      <w:rFonts w:ascii="Times New Roman" w:hAnsi="Times New Roman" w:cs="Times New Roman"/>
    </w:rPr>
  </w:style>
  <w:style w:type="character" w:customStyle="1" w:styleId="RTFNum198">
    <w:name w:val="RTF_Num 19 8"/>
    <w:rPr>
      <w:rFonts w:ascii="Times New Roman" w:hAnsi="Times New Roman" w:cs="Times New Roman"/>
    </w:rPr>
  </w:style>
  <w:style w:type="character" w:customStyle="1" w:styleId="RTFNum199">
    <w:name w:val="RTF_Num 19 9"/>
    <w:rPr>
      <w:rFonts w:ascii="Times New Roman" w:hAnsi="Times New Roman" w:cs="Times New Roman"/>
    </w:rPr>
  </w:style>
  <w:style w:type="character" w:customStyle="1" w:styleId="RTFNum201">
    <w:name w:val="RTF_Num 20 1"/>
    <w:rPr>
      <w:rFonts w:ascii="Times New Roman" w:hAnsi="Times New Roman" w:cs="Times New Roman"/>
    </w:rPr>
  </w:style>
  <w:style w:type="character" w:customStyle="1" w:styleId="RTFNum202">
    <w:name w:val="RTF_Num 20 2"/>
    <w:rPr>
      <w:rFonts w:ascii="Times New Roman" w:hAnsi="Times New Roman" w:cs="Times New Roman"/>
    </w:rPr>
  </w:style>
  <w:style w:type="character" w:customStyle="1" w:styleId="RTFNum203">
    <w:name w:val="RTF_Num 20 3"/>
    <w:rPr>
      <w:rFonts w:ascii="Times New Roman" w:hAnsi="Times New Roman" w:cs="Times New Roman"/>
    </w:rPr>
  </w:style>
  <w:style w:type="character" w:customStyle="1" w:styleId="RTFNum204">
    <w:name w:val="RTF_Num 20 4"/>
    <w:rPr>
      <w:rFonts w:ascii="Times New Roman" w:hAnsi="Times New Roman" w:cs="Times New Roman"/>
    </w:rPr>
  </w:style>
  <w:style w:type="character" w:customStyle="1" w:styleId="RTFNum205">
    <w:name w:val="RTF_Num 20 5"/>
    <w:rPr>
      <w:rFonts w:ascii="Times New Roman" w:hAnsi="Times New Roman" w:cs="Times New Roman"/>
    </w:rPr>
  </w:style>
  <w:style w:type="character" w:customStyle="1" w:styleId="RTFNum206">
    <w:name w:val="RTF_Num 20 6"/>
    <w:rPr>
      <w:rFonts w:ascii="Times New Roman" w:hAnsi="Times New Roman" w:cs="Times New Roman"/>
    </w:rPr>
  </w:style>
  <w:style w:type="character" w:customStyle="1" w:styleId="RTFNum207">
    <w:name w:val="RTF_Num 20 7"/>
    <w:rPr>
      <w:rFonts w:ascii="Times New Roman" w:hAnsi="Times New Roman" w:cs="Times New Roman"/>
    </w:rPr>
  </w:style>
  <w:style w:type="character" w:customStyle="1" w:styleId="RTFNum208">
    <w:name w:val="RTF_Num 20 8"/>
    <w:rPr>
      <w:rFonts w:ascii="Times New Roman" w:hAnsi="Times New Roman" w:cs="Times New Roman"/>
    </w:rPr>
  </w:style>
  <w:style w:type="character" w:customStyle="1" w:styleId="RTFNum209">
    <w:name w:val="RTF_Num 20 9"/>
    <w:rPr>
      <w:rFonts w:ascii="Times New Roman" w:hAnsi="Times New Roman" w:cs="Times New Roman"/>
    </w:rPr>
  </w:style>
  <w:style w:type="character" w:customStyle="1" w:styleId="RTFNum211">
    <w:name w:val="RTF_Num 21 1"/>
    <w:rPr>
      <w:rFonts w:ascii="Times New Roman" w:hAnsi="Times New Roman" w:cs="Times New Roman"/>
    </w:rPr>
  </w:style>
  <w:style w:type="character" w:customStyle="1" w:styleId="RTFNum212">
    <w:name w:val="RTF_Num 21 2"/>
    <w:rPr>
      <w:rFonts w:ascii="Times New Roman" w:hAnsi="Times New Roman" w:cs="Times New Roman"/>
    </w:rPr>
  </w:style>
  <w:style w:type="character" w:customStyle="1" w:styleId="RTFNum213">
    <w:name w:val="RTF_Num 21 3"/>
    <w:rPr>
      <w:rFonts w:ascii="Times New Roman" w:hAnsi="Times New Roman" w:cs="Times New Roman"/>
    </w:rPr>
  </w:style>
  <w:style w:type="character" w:customStyle="1" w:styleId="RTFNum214">
    <w:name w:val="RTF_Num 21 4"/>
    <w:rPr>
      <w:rFonts w:ascii="Times New Roman" w:hAnsi="Times New Roman" w:cs="Times New Roman"/>
    </w:rPr>
  </w:style>
  <w:style w:type="character" w:customStyle="1" w:styleId="RTFNum215">
    <w:name w:val="RTF_Num 21 5"/>
    <w:rPr>
      <w:rFonts w:ascii="Times New Roman" w:hAnsi="Times New Roman" w:cs="Times New Roman"/>
    </w:rPr>
  </w:style>
  <w:style w:type="character" w:customStyle="1" w:styleId="RTFNum216">
    <w:name w:val="RTF_Num 21 6"/>
    <w:rPr>
      <w:rFonts w:ascii="Times New Roman" w:hAnsi="Times New Roman" w:cs="Times New Roman"/>
    </w:rPr>
  </w:style>
  <w:style w:type="character" w:customStyle="1" w:styleId="RTFNum217">
    <w:name w:val="RTF_Num 21 7"/>
    <w:rPr>
      <w:rFonts w:ascii="Times New Roman" w:hAnsi="Times New Roman" w:cs="Times New Roman"/>
    </w:rPr>
  </w:style>
  <w:style w:type="character" w:customStyle="1" w:styleId="RTFNum218">
    <w:name w:val="RTF_Num 21 8"/>
    <w:rPr>
      <w:rFonts w:ascii="Times New Roman" w:hAnsi="Times New Roman" w:cs="Times New Roman"/>
    </w:rPr>
  </w:style>
  <w:style w:type="character" w:customStyle="1" w:styleId="RTFNum219">
    <w:name w:val="RTF_Num 21 9"/>
    <w:rPr>
      <w:rFonts w:ascii="Times New Roman" w:hAnsi="Times New Roman" w:cs="Times New Roman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42">
    <w:name w:val="RTF_Num 24 2"/>
    <w:rPr>
      <w:rFonts w:ascii="Courier New" w:hAnsi="Courier New" w:cs="Courier New"/>
    </w:rPr>
  </w:style>
  <w:style w:type="character" w:customStyle="1" w:styleId="RTFNum243">
    <w:name w:val="RTF_Num 24 3"/>
    <w:rPr>
      <w:rFonts w:ascii="Wingdings" w:hAnsi="Wingdings" w:cs="Wingdings"/>
    </w:rPr>
  </w:style>
  <w:style w:type="character" w:customStyle="1" w:styleId="RTFNum244">
    <w:name w:val="RTF_Num 24 4"/>
    <w:rPr>
      <w:rFonts w:ascii="Symbol" w:hAnsi="Symbol" w:cs="Symbol"/>
    </w:rPr>
  </w:style>
  <w:style w:type="character" w:customStyle="1" w:styleId="RTFNum245">
    <w:name w:val="RTF_Num 24 5"/>
    <w:rPr>
      <w:rFonts w:ascii="Courier New" w:hAnsi="Courier New" w:cs="Courier New"/>
    </w:rPr>
  </w:style>
  <w:style w:type="character" w:customStyle="1" w:styleId="RTFNum246">
    <w:name w:val="RTF_Num 24 6"/>
    <w:rPr>
      <w:rFonts w:ascii="Wingdings" w:hAnsi="Wingdings" w:cs="Wingdings"/>
    </w:rPr>
  </w:style>
  <w:style w:type="character" w:customStyle="1" w:styleId="RTFNum247">
    <w:name w:val="RTF_Num 24 7"/>
    <w:rPr>
      <w:rFonts w:ascii="Symbol" w:hAnsi="Symbol" w:cs="Symbol"/>
    </w:rPr>
  </w:style>
  <w:style w:type="character" w:customStyle="1" w:styleId="RTFNum248">
    <w:name w:val="RTF_Num 24 8"/>
    <w:rPr>
      <w:rFonts w:ascii="Courier New" w:hAnsi="Courier New" w:cs="Courier New"/>
    </w:rPr>
  </w:style>
  <w:style w:type="character" w:customStyle="1" w:styleId="RTFNum249">
    <w:name w:val="RTF_Num 24 9"/>
    <w:rPr>
      <w:rFonts w:ascii="Wingdings" w:hAnsi="Wingdings" w:cs="Wingdings"/>
    </w:rPr>
  </w:style>
  <w:style w:type="character" w:customStyle="1" w:styleId="RTFNum251">
    <w:name w:val="RTF_Num 25 1"/>
    <w:rPr>
      <w:rFonts w:ascii="Times New Roman" w:hAnsi="Times New Roman" w:cs="Times New Roman"/>
    </w:rPr>
  </w:style>
  <w:style w:type="character" w:customStyle="1" w:styleId="RTFNum252">
    <w:name w:val="RTF_Num 25 2"/>
    <w:rPr>
      <w:rFonts w:ascii="Times New Roman" w:hAnsi="Times New Roman" w:cs="Times New Roman"/>
    </w:rPr>
  </w:style>
  <w:style w:type="character" w:customStyle="1" w:styleId="RTFNum253">
    <w:name w:val="RTF_Num 25 3"/>
    <w:rPr>
      <w:rFonts w:ascii="Times New Roman" w:hAnsi="Times New Roman" w:cs="Times New Roman"/>
    </w:rPr>
  </w:style>
  <w:style w:type="character" w:customStyle="1" w:styleId="RTFNum254">
    <w:name w:val="RTF_Num 25 4"/>
    <w:rPr>
      <w:rFonts w:ascii="Times New Roman" w:hAnsi="Times New Roman" w:cs="Times New Roman"/>
    </w:rPr>
  </w:style>
  <w:style w:type="character" w:customStyle="1" w:styleId="RTFNum255">
    <w:name w:val="RTF_Num 25 5"/>
    <w:rPr>
      <w:rFonts w:ascii="Times New Roman" w:hAnsi="Times New Roman" w:cs="Times New Roman"/>
    </w:rPr>
  </w:style>
  <w:style w:type="character" w:customStyle="1" w:styleId="RTFNum256">
    <w:name w:val="RTF_Num 25 6"/>
    <w:rPr>
      <w:rFonts w:ascii="Times New Roman" w:hAnsi="Times New Roman" w:cs="Times New Roman"/>
    </w:rPr>
  </w:style>
  <w:style w:type="character" w:customStyle="1" w:styleId="RTFNum257">
    <w:name w:val="RTF_Num 25 7"/>
    <w:rPr>
      <w:rFonts w:ascii="Times New Roman" w:hAnsi="Times New Roman" w:cs="Times New Roman"/>
    </w:rPr>
  </w:style>
  <w:style w:type="character" w:customStyle="1" w:styleId="RTFNum258">
    <w:name w:val="RTF_Num 25 8"/>
    <w:rPr>
      <w:rFonts w:ascii="Times New Roman" w:hAnsi="Times New Roman" w:cs="Times New Roman"/>
    </w:rPr>
  </w:style>
  <w:style w:type="character" w:customStyle="1" w:styleId="RTFNum259">
    <w:name w:val="RTF_Num 25 9"/>
    <w:rPr>
      <w:rFonts w:ascii="Times New Roman" w:hAnsi="Times New Roman" w:cs="Times New Roman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62">
    <w:name w:val="RTF_Num 26 2"/>
    <w:rPr>
      <w:rFonts w:ascii="Courier New" w:hAnsi="Courier New" w:cs="Courier New"/>
    </w:rPr>
  </w:style>
  <w:style w:type="character" w:customStyle="1" w:styleId="RTFNum263">
    <w:name w:val="RTF_Num 26 3"/>
    <w:rPr>
      <w:rFonts w:ascii="Wingdings" w:hAnsi="Wingdings" w:cs="Wingdings"/>
    </w:rPr>
  </w:style>
  <w:style w:type="character" w:customStyle="1" w:styleId="RTFNum264">
    <w:name w:val="RTF_Num 26 4"/>
    <w:rPr>
      <w:rFonts w:ascii="Symbol" w:hAnsi="Symbol" w:cs="Symbol"/>
    </w:rPr>
  </w:style>
  <w:style w:type="character" w:customStyle="1" w:styleId="RTFNum265">
    <w:name w:val="RTF_Num 26 5"/>
    <w:rPr>
      <w:rFonts w:ascii="Courier New" w:hAnsi="Courier New" w:cs="Courier New"/>
    </w:rPr>
  </w:style>
  <w:style w:type="character" w:customStyle="1" w:styleId="RTFNum266">
    <w:name w:val="RTF_Num 26 6"/>
    <w:rPr>
      <w:rFonts w:ascii="Wingdings" w:hAnsi="Wingdings" w:cs="Wingdings"/>
    </w:rPr>
  </w:style>
  <w:style w:type="character" w:customStyle="1" w:styleId="RTFNum267">
    <w:name w:val="RTF_Num 26 7"/>
    <w:rPr>
      <w:rFonts w:ascii="Symbol" w:hAnsi="Symbol" w:cs="Symbol"/>
    </w:rPr>
  </w:style>
  <w:style w:type="character" w:customStyle="1" w:styleId="RTFNum268">
    <w:name w:val="RTF_Num 26 8"/>
    <w:rPr>
      <w:rFonts w:ascii="Courier New" w:hAnsi="Courier New" w:cs="Courier New"/>
    </w:rPr>
  </w:style>
  <w:style w:type="character" w:customStyle="1" w:styleId="RTFNum269">
    <w:name w:val="RTF_Num 26 9"/>
    <w:rPr>
      <w:rFonts w:ascii="Wingdings" w:hAnsi="Wingdings" w:cs="Wingdings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72">
    <w:name w:val="RTF_Num 27 2"/>
    <w:rPr>
      <w:rFonts w:ascii="Courier New" w:hAnsi="Courier New" w:cs="Courier New"/>
    </w:rPr>
  </w:style>
  <w:style w:type="character" w:customStyle="1" w:styleId="RTFNum273">
    <w:name w:val="RTF_Num 27 3"/>
    <w:rPr>
      <w:rFonts w:ascii="Wingdings" w:hAnsi="Wingdings" w:cs="Wingdings"/>
    </w:rPr>
  </w:style>
  <w:style w:type="character" w:customStyle="1" w:styleId="RTFNum274">
    <w:name w:val="RTF_Num 27 4"/>
    <w:rPr>
      <w:rFonts w:ascii="Symbol" w:hAnsi="Symbol" w:cs="Symbol"/>
    </w:rPr>
  </w:style>
  <w:style w:type="character" w:customStyle="1" w:styleId="RTFNum275">
    <w:name w:val="RTF_Num 27 5"/>
    <w:rPr>
      <w:rFonts w:ascii="Courier New" w:hAnsi="Courier New" w:cs="Courier New"/>
    </w:rPr>
  </w:style>
  <w:style w:type="character" w:customStyle="1" w:styleId="RTFNum276">
    <w:name w:val="RTF_Num 27 6"/>
    <w:rPr>
      <w:rFonts w:ascii="Wingdings" w:hAnsi="Wingdings" w:cs="Wingdings"/>
    </w:rPr>
  </w:style>
  <w:style w:type="character" w:customStyle="1" w:styleId="RTFNum277">
    <w:name w:val="RTF_Num 27 7"/>
    <w:rPr>
      <w:rFonts w:ascii="Symbol" w:hAnsi="Symbol" w:cs="Symbol"/>
    </w:rPr>
  </w:style>
  <w:style w:type="character" w:customStyle="1" w:styleId="RTFNum278">
    <w:name w:val="RTF_Num 27 8"/>
    <w:rPr>
      <w:rFonts w:ascii="Courier New" w:hAnsi="Courier New" w:cs="Courier New"/>
    </w:rPr>
  </w:style>
  <w:style w:type="character" w:customStyle="1" w:styleId="RTFNum279">
    <w:name w:val="RTF_Num 27 9"/>
    <w:rPr>
      <w:rFonts w:ascii="Wingdings" w:hAnsi="Wingdings" w:cs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 w:cs="Times New Roman"/>
    </w:rPr>
  </w:style>
  <w:style w:type="character" w:customStyle="1" w:styleId="RTFNum292">
    <w:name w:val="RTF_Num 29 2"/>
    <w:rPr>
      <w:rFonts w:ascii="Times New Roman" w:hAnsi="Times New Roman" w:cs="Times New Roman"/>
    </w:rPr>
  </w:style>
  <w:style w:type="character" w:customStyle="1" w:styleId="RTFNum293">
    <w:name w:val="RTF_Num 29 3"/>
    <w:rPr>
      <w:rFonts w:ascii="Times New Roman" w:hAnsi="Times New Roman" w:cs="Times New Roman"/>
    </w:rPr>
  </w:style>
  <w:style w:type="character" w:customStyle="1" w:styleId="RTFNum294">
    <w:name w:val="RTF_Num 29 4"/>
    <w:rPr>
      <w:rFonts w:ascii="Times New Roman" w:hAnsi="Times New Roman" w:cs="Times New Roman"/>
    </w:rPr>
  </w:style>
  <w:style w:type="character" w:customStyle="1" w:styleId="RTFNum295">
    <w:name w:val="RTF_Num 29 5"/>
    <w:rPr>
      <w:rFonts w:ascii="Times New Roman" w:hAnsi="Times New Roman" w:cs="Times New Roman"/>
    </w:rPr>
  </w:style>
  <w:style w:type="character" w:customStyle="1" w:styleId="RTFNum296">
    <w:name w:val="RTF_Num 29 6"/>
    <w:rPr>
      <w:rFonts w:ascii="Times New Roman" w:hAnsi="Times New Roman" w:cs="Times New Roman"/>
    </w:rPr>
  </w:style>
  <w:style w:type="character" w:customStyle="1" w:styleId="RTFNum297">
    <w:name w:val="RTF_Num 29 7"/>
    <w:rPr>
      <w:rFonts w:ascii="Times New Roman" w:hAnsi="Times New Roman" w:cs="Times New Roman"/>
    </w:rPr>
  </w:style>
  <w:style w:type="character" w:customStyle="1" w:styleId="RTFNum298">
    <w:name w:val="RTF_Num 29 8"/>
    <w:rPr>
      <w:rFonts w:ascii="Times New Roman" w:hAnsi="Times New Roman" w:cs="Times New Roman"/>
    </w:rPr>
  </w:style>
  <w:style w:type="character" w:customStyle="1" w:styleId="RTFNum299">
    <w:name w:val="RTF_Num 29 9"/>
    <w:rPr>
      <w:rFonts w:ascii="Times New Roman" w:hAnsi="Times New Roman" w:cs="Times New Roman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02">
    <w:name w:val="RTF_Num 30 2"/>
    <w:rPr>
      <w:rFonts w:ascii="Courier New" w:hAnsi="Courier New" w:cs="Courier New"/>
    </w:rPr>
  </w:style>
  <w:style w:type="character" w:customStyle="1" w:styleId="RTFNum303">
    <w:name w:val="RTF_Num 30 3"/>
    <w:rPr>
      <w:rFonts w:ascii="Wingdings" w:hAnsi="Wingdings" w:cs="Wingdings"/>
    </w:rPr>
  </w:style>
  <w:style w:type="character" w:customStyle="1" w:styleId="RTFNum304">
    <w:name w:val="RTF_Num 30 4"/>
    <w:rPr>
      <w:rFonts w:ascii="Symbol" w:hAnsi="Symbol" w:cs="Symbol"/>
    </w:rPr>
  </w:style>
  <w:style w:type="character" w:customStyle="1" w:styleId="RTFNum305">
    <w:name w:val="RTF_Num 30 5"/>
    <w:rPr>
      <w:rFonts w:ascii="Courier New" w:hAnsi="Courier New" w:cs="Courier New"/>
    </w:rPr>
  </w:style>
  <w:style w:type="character" w:customStyle="1" w:styleId="RTFNum306">
    <w:name w:val="RTF_Num 30 6"/>
    <w:rPr>
      <w:rFonts w:ascii="Wingdings" w:hAnsi="Wingdings" w:cs="Wingdings"/>
    </w:rPr>
  </w:style>
  <w:style w:type="character" w:customStyle="1" w:styleId="RTFNum307">
    <w:name w:val="RTF_Num 30 7"/>
    <w:rPr>
      <w:rFonts w:ascii="Symbol" w:hAnsi="Symbol" w:cs="Symbol"/>
    </w:rPr>
  </w:style>
  <w:style w:type="character" w:customStyle="1" w:styleId="RTFNum308">
    <w:name w:val="RTF_Num 30 8"/>
    <w:rPr>
      <w:rFonts w:ascii="Courier New" w:hAnsi="Courier New" w:cs="Courier New"/>
    </w:rPr>
  </w:style>
  <w:style w:type="character" w:customStyle="1" w:styleId="RTFNum309">
    <w:name w:val="RTF_Num 30 9"/>
    <w:rPr>
      <w:rFonts w:ascii="Wingdings" w:hAnsi="Wingdings" w:cs="Wingdings"/>
    </w:rPr>
  </w:style>
  <w:style w:type="character" w:customStyle="1" w:styleId="RTFNum311">
    <w:name w:val="RTF_Num 31 1"/>
    <w:rPr>
      <w:rFonts w:ascii="Times New Roman" w:hAnsi="Times New Roman" w:cs="Times New Roman"/>
    </w:rPr>
  </w:style>
  <w:style w:type="character" w:customStyle="1" w:styleId="RTFNum312">
    <w:name w:val="RTF_Num 31 2"/>
    <w:rPr>
      <w:rFonts w:ascii="Times New Roman" w:hAnsi="Times New Roman" w:cs="Times New Roman"/>
    </w:rPr>
  </w:style>
  <w:style w:type="character" w:customStyle="1" w:styleId="RTFNum313">
    <w:name w:val="RTF_Num 31 3"/>
    <w:rPr>
      <w:rFonts w:ascii="Times New Roman" w:hAnsi="Times New Roman" w:cs="Times New Roman"/>
    </w:rPr>
  </w:style>
  <w:style w:type="character" w:customStyle="1" w:styleId="RTFNum314">
    <w:name w:val="RTF_Num 31 4"/>
    <w:rPr>
      <w:rFonts w:ascii="Times New Roman" w:hAnsi="Times New Roman" w:cs="Times New Roman"/>
    </w:rPr>
  </w:style>
  <w:style w:type="character" w:customStyle="1" w:styleId="RTFNum315">
    <w:name w:val="RTF_Num 31 5"/>
    <w:rPr>
      <w:rFonts w:ascii="Times New Roman" w:hAnsi="Times New Roman" w:cs="Times New Roman"/>
    </w:rPr>
  </w:style>
  <w:style w:type="character" w:customStyle="1" w:styleId="RTFNum316">
    <w:name w:val="RTF_Num 31 6"/>
    <w:rPr>
      <w:rFonts w:ascii="Times New Roman" w:hAnsi="Times New Roman" w:cs="Times New Roman"/>
    </w:rPr>
  </w:style>
  <w:style w:type="character" w:customStyle="1" w:styleId="RTFNum317">
    <w:name w:val="RTF_Num 31 7"/>
    <w:rPr>
      <w:rFonts w:ascii="Times New Roman" w:hAnsi="Times New Roman" w:cs="Times New Roman"/>
    </w:rPr>
  </w:style>
  <w:style w:type="character" w:customStyle="1" w:styleId="RTFNum318">
    <w:name w:val="RTF_Num 31 8"/>
    <w:rPr>
      <w:rFonts w:ascii="Times New Roman" w:hAnsi="Times New Roman" w:cs="Times New Roman"/>
    </w:rPr>
  </w:style>
  <w:style w:type="character" w:customStyle="1" w:styleId="RTFNum319">
    <w:name w:val="RTF_Num 31 9"/>
    <w:rPr>
      <w:rFonts w:ascii="Times New Roman" w:hAnsi="Times New Roman" w:cs="Times New Roman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22">
    <w:name w:val="RTF_Num 32 2"/>
    <w:rPr>
      <w:rFonts w:ascii="Courier New" w:hAnsi="Courier New" w:cs="Courier New"/>
    </w:rPr>
  </w:style>
  <w:style w:type="character" w:customStyle="1" w:styleId="RTFNum323">
    <w:name w:val="RTF_Num 32 3"/>
    <w:rPr>
      <w:rFonts w:ascii="Wingdings" w:hAnsi="Wingdings" w:cs="Wingdings"/>
    </w:rPr>
  </w:style>
  <w:style w:type="character" w:customStyle="1" w:styleId="RTFNum324">
    <w:name w:val="RTF_Num 32 4"/>
    <w:rPr>
      <w:rFonts w:ascii="Symbol" w:hAnsi="Symbol" w:cs="Symbol"/>
    </w:rPr>
  </w:style>
  <w:style w:type="character" w:customStyle="1" w:styleId="RTFNum325">
    <w:name w:val="RTF_Num 32 5"/>
    <w:rPr>
      <w:rFonts w:ascii="Courier New" w:hAnsi="Courier New" w:cs="Courier New"/>
    </w:rPr>
  </w:style>
  <w:style w:type="character" w:customStyle="1" w:styleId="RTFNum326">
    <w:name w:val="RTF_Num 32 6"/>
    <w:rPr>
      <w:rFonts w:ascii="Wingdings" w:hAnsi="Wingdings" w:cs="Wingdings"/>
    </w:rPr>
  </w:style>
  <w:style w:type="character" w:customStyle="1" w:styleId="RTFNum327">
    <w:name w:val="RTF_Num 32 7"/>
    <w:rPr>
      <w:rFonts w:ascii="Symbol" w:hAnsi="Symbol" w:cs="Symbol"/>
    </w:rPr>
  </w:style>
  <w:style w:type="character" w:customStyle="1" w:styleId="RTFNum328">
    <w:name w:val="RTF_Num 32 8"/>
    <w:rPr>
      <w:rFonts w:ascii="Courier New" w:hAnsi="Courier New" w:cs="Courier New"/>
    </w:rPr>
  </w:style>
  <w:style w:type="character" w:customStyle="1" w:styleId="RTFNum329">
    <w:name w:val="RTF_Num 32 9"/>
    <w:rPr>
      <w:rFonts w:ascii="Wingdings" w:hAnsi="Wingdings" w:cs="Wingdings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  <w:rPr>
      <w:rFonts w:ascii="Wingdings" w:hAnsi="Wingdings" w:cs="Wingdings"/>
    </w:rPr>
  </w:style>
  <w:style w:type="character" w:customStyle="1" w:styleId="RTFNum334">
    <w:name w:val="RTF_Num 33 4"/>
    <w:rPr>
      <w:rFonts w:ascii="Symbol" w:hAnsi="Symbol" w:cs="Symbol"/>
    </w:rPr>
  </w:style>
  <w:style w:type="character" w:customStyle="1" w:styleId="RTFNum335">
    <w:name w:val="RTF_Num 33 5"/>
    <w:rPr>
      <w:rFonts w:ascii="Courier New" w:hAnsi="Courier New" w:cs="Courier New"/>
    </w:rPr>
  </w:style>
  <w:style w:type="character" w:customStyle="1" w:styleId="RTFNum336">
    <w:name w:val="RTF_Num 33 6"/>
    <w:rPr>
      <w:rFonts w:ascii="Wingdings" w:hAnsi="Wingdings" w:cs="Wingdings"/>
    </w:rPr>
  </w:style>
  <w:style w:type="character" w:customStyle="1" w:styleId="RTFNum337">
    <w:name w:val="RTF_Num 33 7"/>
    <w:rPr>
      <w:rFonts w:ascii="Symbol" w:hAnsi="Symbol" w:cs="Symbol"/>
    </w:rPr>
  </w:style>
  <w:style w:type="character" w:customStyle="1" w:styleId="RTFNum338">
    <w:name w:val="RTF_Num 33 8"/>
    <w:rPr>
      <w:rFonts w:ascii="Courier New" w:hAnsi="Courier New" w:cs="Courier New"/>
    </w:rPr>
  </w:style>
  <w:style w:type="character" w:customStyle="1" w:styleId="RTFNum339">
    <w:name w:val="RTF_Num 33 9"/>
    <w:rPr>
      <w:rFonts w:ascii="Wingdings" w:hAnsi="Wingdings" w:cs="Wingdings"/>
    </w:rPr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42">
    <w:name w:val="RTF_Num 34 2"/>
    <w:rPr>
      <w:rFonts w:ascii="Courier New" w:hAnsi="Courier New" w:cs="Courier New"/>
    </w:rPr>
  </w:style>
  <w:style w:type="character" w:customStyle="1" w:styleId="RTFNum343">
    <w:name w:val="RTF_Num 34 3"/>
    <w:rPr>
      <w:rFonts w:ascii="Wingdings" w:hAnsi="Wingdings" w:cs="Wingdings"/>
    </w:rPr>
  </w:style>
  <w:style w:type="character" w:customStyle="1" w:styleId="RTFNum344">
    <w:name w:val="RTF_Num 34 4"/>
    <w:rPr>
      <w:rFonts w:ascii="Symbol" w:hAnsi="Symbol" w:cs="Symbol"/>
    </w:rPr>
  </w:style>
  <w:style w:type="character" w:customStyle="1" w:styleId="RTFNum345">
    <w:name w:val="RTF_Num 34 5"/>
    <w:rPr>
      <w:rFonts w:ascii="Courier New" w:hAnsi="Courier New" w:cs="Courier New"/>
    </w:rPr>
  </w:style>
  <w:style w:type="character" w:customStyle="1" w:styleId="RTFNum346">
    <w:name w:val="RTF_Num 34 6"/>
    <w:rPr>
      <w:rFonts w:ascii="Wingdings" w:hAnsi="Wingdings" w:cs="Wingdings"/>
    </w:rPr>
  </w:style>
  <w:style w:type="character" w:customStyle="1" w:styleId="RTFNum347">
    <w:name w:val="RTF_Num 34 7"/>
    <w:rPr>
      <w:rFonts w:ascii="Symbol" w:hAnsi="Symbol" w:cs="Symbol"/>
    </w:rPr>
  </w:style>
  <w:style w:type="character" w:customStyle="1" w:styleId="RTFNum348">
    <w:name w:val="RTF_Num 34 8"/>
    <w:rPr>
      <w:rFonts w:ascii="Courier New" w:hAnsi="Courier New" w:cs="Courier New"/>
    </w:rPr>
  </w:style>
  <w:style w:type="character" w:customStyle="1" w:styleId="RTFNum349">
    <w:name w:val="RTF_Num 34 9"/>
    <w:rPr>
      <w:rFonts w:ascii="Wingdings" w:hAnsi="Wingdings" w:cs="Wingdings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52">
    <w:name w:val="RTF_Num 35 2"/>
    <w:rPr>
      <w:rFonts w:ascii="Courier New" w:hAnsi="Courier New" w:cs="Courier New"/>
    </w:rPr>
  </w:style>
  <w:style w:type="character" w:customStyle="1" w:styleId="RTFNum353">
    <w:name w:val="RTF_Num 35 3"/>
    <w:rPr>
      <w:rFonts w:ascii="Wingdings" w:hAnsi="Wingdings" w:cs="Wingdings"/>
    </w:rPr>
  </w:style>
  <w:style w:type="character" w:customStyle="1" w:styleId="RTFNum354">
    <w:name w:val="RTF_Num 35 4"/>
    <w:rPr>
      <w:rFonts w:ascii="Symbol" w:hAnsi="Symbol" w:cs="Symbol"/>
    </w:rPr>
  </w:style>
  <w:style w:type="character" w:customStyle="1" w:styleId="RTFNum355">
    <w:name w:val="RTF_Num 35 5"/>
    <w:rPr>
      <w:rFonts w:ascii="Courier New" w:hAnsi="Courier New" w:cs="Courier New"/>
    </w:rPr>
  </w:style>
  <w:style w:type="character" w:customStyle="1" w:styleId="RTFNum356">
    <w:name w:val="RTF_Num 35 6"/>
    <w:rPr>
      <w:rFonts w:ascii="Wingdings" w:hAnsi="Wingdings" w:cs="Wingdings"/>
    </w:rPr>
  </w:style>
  <w:style w:type="character" w:customStyle="1" w:styleId="RTFNum357">
    <w:name w:val="RTF_Num 35 7"/>
    <w:rPr>
      <w:rFonts w:ascii="Symbol" w:hAnsi="Symbol" w:cs="Symbol"/>
    </w:rPr>
  </w:style>
  <w:style w:type="character" w:customStyle="1" w:styleId="RTFNum358">
    <w:name w:val="RTF_Num 35 8"/>
    <w:rPr>
      <w:rFonts w:ascii="Courier New" w:hAnsi="Courier New" w:cs="Courier New"/>
    </w:rPr>
  </w:style>
  <w:style w:type="character" w:customStyle="1" w:styleId="RTFNum359">
    <w:name w:val="RTF_Num 35 9"/>
    <w:rPr>
      <w:rFonts w:ascii="Wingdings" w:hAnsi="Wingdings" w:cs="Wingdings"/>
    </w:rPr>
  </w:style>
  <w:style w:type="character" w:customStyle="1" w:styleId="WW-RTFNum31">
    <w:name w:val="WW-RTF_Num 3 1"/>
    <w:rPr>
      <w:rFonts w:ascii="Wingdings 2" w:hAnsi="Wingdings 2" w:cs="Wingdings 2"/>
    </w:rPr>
  </w:style>
  <w:style w:type="character" w:customStyle="1" w:styleId="WW-RTFNum311">
    <w:name w:val="WW-RTF_Num 3 11"/>
    <w:rPr>
      <w:rFonts w:ascii="Times New Roman" w:hAnsi="Times New Roman" w:cs="Times New Roman"/>
    </w:rPr>
  </w:style>
  <w:style w:type="character" w:customStyle="1" w:styleId="WW-RTFNum32">
    <w:name w:val="WW-RTF_Num 3 2"/>
    <w:rPr>
      <w:rFonts w:ascii="Times New Roman" w:hAnsi="Times New Roman" w:cs="Times New Roman"/>
    </w:rPr>
  </w:style>
  <w:style w:type="character" w:customStyle="1" w:styleId="WW-RTFNum33">
    <w:name w:val="WW-RTF_Num 3 3"/>
    <w:rPr>
      <w:rFonts w:ascii="Times New Roman" w:hAnsi="Times New Roman" w:cs="Times New Roman"/>
    </w:rPr>
  </w:style>
  <w:style w:type="character" w:customStyle="1" w:styleId="WW-RTFNum34">
    <w:name w:val="WW-RTF_Num 3 4"/>
    <w:rPr>
      <w:rFonts w:ascii="Times New Roman" w:hAnsi="Times New Roman" w:cs="Times New Roman"/>
    </w:rPr>
  </w:style>
  <w:style w:type="character" w:customStyle="1" w:styleId="WW-RTFNum35">
    <w:name w:val="WW-RTF_Num 3 5"/>
    <w:rPr>
      <w:rFonts w:ascii="Times New Roman" w:hAnsi="Times New Roman" w:cs="Times New Roman"/>
    </w:rPr>
  </w:style>
  <w:style w:type="character" w:customStyle="1" w:styleId="WW-RTFNum36">
    <w:name w:val="WW-RTF_Num 3 6"/>
    <w:rPr>
      <w:rFonts w:ascii="Times New Roman" w:hAnsi="Times New Roman" w:cs="Times New Roman"/>
    </w:rPr>
  </w:style>
  <w:style w:type="character" w:customStyle="1" w:styleId="WW-RTFNum37">
    <w:name w:val="WW-RTF_Num 3 7"/>
    <w:rPr>
      <w:rFonts w:ascii="Times New Roman" w:hAnsi="Times New Roman" w:cs="Times New Roman"/>
    </w:rPr>
  </w:style>
  <w:style w:type="character" w:customStyle="1" w:styleId="WW-RTFNum38">
    <w:name w:val="WW-RTF_Num 3 8"/>
    <w:rPr>
      <w:rFonts w:ascii="Times New Roman" w:hAnsi="Times New Roman" w:cs="Times New Roman"/>
    </w:rPr>
  </w:style>
  <w:style w:type="character" w:customStyle="1" w:styleId="WW-RTFNum39">
    <w:name w:val="WW-RTF_Num 3 9"/>
    <w:rPr>
      <w:rFonts w:ascii="Times New Roman" w:hAnsi="Times New Roman" w:cs="Times New Roman"/>
    </w:rPr>
  </w:style>
  <w:style w:type="character" w:customStyle="1" w:styleId="RTFNum361">
    <w:name w:val="RTF_Num 36 1"/>
    <w:rPr>
      <w:rFonts w:ascii="Times New Roman" w:hAnsi="Times New Roman" w:cs="Times New Roman"/>
    </w:rPr>
  </w:style>
  <w:style w:type="character" w:customStyle="1" w:styleId="RTFNum362">
    <w:name w:val="RTF_Num 36 2"/>
    <w:rPr>
      <w:rFonts w:ascii="Times New Roman" w:hAnsi="Times New Roman" w:cs="Times New Roman"/>
    </w:rPr>
  </w:style>
  <w:style w:type="character" w:customStyle="1" w:styleId="RTFNum363">
    <w:name w:val="RTF_Num 36 3"/>
    <w:rPr>
      <w:rFonts w:ascii="Times New Roman" w:hAnsi="Times New Roman" w:cs="Times New Roman"/>
    </w:rPr>
  </w:style>
  <w:style w:type="character" w:customStyle="1" w:styleId="RTFNum364">
    <w:name w:val="RTF_Num 36 4"/>
    <w:rPr>
      <w:rFonts w:ascii="Times New Roman" w:hAnsi="Times New Roman" w:cs="Times New Roman"/>
    </w:rPr>
  </w:style>
  <w:style w:type="character" w:customStyle="1" w:styleId="RTFNum365">
    <w:name w:val="RTF_Num 36 5"/>
    <w:rPr>
      <w:rFonts w:ascii="Times New Roman" w:hAnsi="Times New Roman" w:cs="Times New Roman"/>
    </w:rPr>
  </w:style>
  <w:style w:type="character" w:customStyle="1" w:styleId="RTFNum366">
    <w:name w:val="RTF_Num 36 6"/>
    <w:rPr>
      <w:rFonts w:ascii="Times New Roman" w:hAnsi="Times New Roman" w:cs="Times New Roman"/>
    </w:rPr>
  </w:style>
  <w:style w:type="character" w:customStyle="1" w:styleId="RTFNum367">
    <w:name w:val="RTF_Num 36 7"/>
    <w:rPr>
      <w:rFonts w:ascii="Times New Roman" w:hAnsi="Times New Roman" w:cs="Times New Roman"/>
    </w:rPr>
  </w:style>
  <w:style w:type="character" w:customStyle="1" w:styleId="RTFNum368">
    <w:name w:val="RTF_Num 36 8"/>
    <w:rPr>
      <w:rFonts w:ascii="Times New Roman" w:hAnsi="Times New Roman" w:cs="Times New Roman"/>
    </w:rPr>
  </w:style>
  <w:style w:type="character" w:customStyle="1" w:styleId="RTFNum369">
    <w:name w:val="RTF_Num 36 9"/>
    <w:rPr>
      <w:rFonts w:ascii="Times New Roman" w:hAnsi="Times New Roman" w:cs="Times New Roman"/>
    </w:rPr>
  </w:style>
  <w:style w:type="character" w:customStyle="1" w:styleId="RTFNum371">
    <w:name w:val="RTF_Num 37 1"/>
    <w:rPr>
      <w:rFonts w:ascii="Times New Roman" w:hAnsi="Times New Roman" w:cs="Times New Roman"/>
    </w:rPr>
  </w:style>
  <w:style w:type="character" w:customStyle="1" w:styleId="RTFNum372">
    <w:name w:val="RTF_Num 37 2"/>
    <w:rPr>
      <w:rFonts w:ascii="Times New Roman" w:hAnsi="Times New Roman" w:cs="Times New Roman"/>
    </w:rPr>
  </w:style>
  <w:style w:type="character" w:customStyle="1" w:styleId="RTFNum373">
    <w:name w:val="RTF_Num 37 3"/>
    <w:rPr>
      <w:rFonts w:ascii="Times New Roman" w:hAnsi="Times New Roman" w:cs="Times New Roman"/>
    </w:rPr>
  </w:style>
  <w:style w:type="character" w:customStyle="1" w:styleId="RTFNum374">
    <w:name w:val="RTF_Num 37 4"/>
    <w:rPr>
      <w:rFonts w:ascii="Times New Roman" w:hAnsi="Times New Roman" w:cs="Times New Roman"/>
    </w:rPr>
  </w:style>
  <w:style w:type="character" w:customStyle="1" w:styleId="RTFNum375">
    <w:name w:val="RTF_Num 37 5"/>
    <w:rPr>
      <w:rFonts w:ascii="Times New Roman" w:hAnsi="Times New Roman" w:cs="Times New Roman"/>
    </w:rPr>
  </w:style>
  <w:style w:type="character" w:customStyle="1" w:styleId="RTFNum376">
    <w:name w:val="RTF_Num 37 6"/>
    <w:rPr>
      <w:rFonts w:ascii="Times New Roman" w:hAnsi="Times New Roman" w:cs="Times New Roman"/>
    </w:rPr>
  </w:style>
  <w:style w:type="character" w:customStyle="1" w:styleId="RTFNum377">
    <w:name w:val="RTF_Num 37 7"/>
    <w:rPr>
      <w:rFonts w:ascii="Times New Roman" w:hAnsi="Times New Roman" w:cs="Times New Roman"/>
    </w:rPr>
  </w:style>
  <w:style w:type="character" w:customStyle="1" w:styleId="RTFNum378">
    <w:name w:val="RTF_Num 37 8"/>
    <w:rPr>
      <w:rFonts w:ascii="Times New Roman" w:hAnsi="Times New Roman" w:cs="Times New Roman"/>
    </w:rPr>
  </w:style>
  <w:style w:type="character" w:customStyle="1" w:styleId="RTFNum379">
    <w:name w:val="RTF_Num 37 9"/>
    <w:rPr>
      <w:rFonts w:ascii="Times New Roman" w:hAnsi="Times New Roman" w:cs="Times New Roman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82">
    <w:name w:val="RTF_Num 38 2"/>
    <w:rPr>
      <w:rFonts w:ascii="Courier New" w:hAnsi="Courier New" w:cs="Courier New"/>
    </w:rPr>
  </w:style>
  <w:style w:type="character" w:customStyle="1" w:styleId="RTFNum383">
    <w:name w:val="RTF_Num 38 3"/>
    <w:rPr>
      <w:rFonts w:ascii="Wingdings" w:hAnsi="Wingdings" w:cs="Wingdings"/>
    </w:rPr>
  </w:style>
  <w:style w:type="character" w:customStyle="1" w:styleId="RTFNum384">
    <w:name w:val="RTF_Num 38 4"/>
    <w:rPr>
      <w:rFonts w:ascii="Symbol" w:hAnsi="Symbol" w:cs="Symbol"/>
    </w:rPr>
  </w:style>
  <w:style w:type="character" w:customStyle="1" w:styleId="RTFNum385">
    <w:name w:val="RTF_Num 38 5"/>
    <w:rPr>
      <w:rFonts w:ascii="Courier New" w:hAnsi="Courier New" w:cs="Courier New"/>
    </w:rPr>
  </w:style>
  <w:style w:type="character" w:customStyle="1" w:styleId="RTFNum386">
    <w:name w:val="RTF_Num 38 6"/>
    <w:rPr>
      <w:rFonts w:ascii="Wingdings" w:hAnsi="Wingdings" w:cs="Wingdings"/>
    </w:rPr>
  </w:style>
  <w:style w:type="character" w:customStyle="1" w:styleId="RTFNum387">
    <w:name w:val="RTF_Num 38 7"/>
    <w:rPr>
      <w:rFonts w:ascii="Symbol" w:hAnsi="Symbol" w:cs="Symbol"/>
    </w:rPr>
  </w:style>
  <w:style w:type="character" w:customStyle="1" w:styleId="RTFNum388">
    <w:name w:val="RTF_Num 38 8"/>
    <w:rPr>
      <w:rFonts w:ascii="Courier New" w:hAnsi="Courier New" w:cs="Courier New"/>
    </w:rPr>
  </w:style>
  <w:style w:type="character" w:customStyle="1" w:styleId="RTFNum389">
    <w:name w:val="RTF_Num 38 9"/>
    <w:rPr>
      <w:rFonts w:ascii="Wingdings" w:hAnsi="Wingdings" w:cs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 w:cs="Times New Roman"/>
    </w:rPr>
  </w:style>
  <w:style w:type="character" w:customStyle="1" w:styleId="RTFNum412">
    <w:name w:val="RTF_Num 41 2"/>
    <w:rPr>
      <w:rFonts w:ascii="Times New Roman" w:hAnsi="Times New Roman" w:cs="Times New Roman"/>
    </w:rPr>
  </w:style>
  <w:style w:type="character" w:customStyle="1" w:styleId="RTFNum413">
    <w:name w:val="RTF_Num 41 3"/>
    <w:rPr>
      <w:rFonts w:ascii="Times New Roman" w:hAnsi="Times New Roman" w:cs="Times New Roman"/>
    </w:rPr>
  </w:style>
  <w:style w:type="character" w:customStyle="1" w:styleId="RTFNum414">
    <w:name w:val="RTF_Num 41 4"/>
    <w:rPr>
      <w:rFonts w:ascii="Times New Roman" w:hAnsi="Times New Roman" w:cs="Times New Roman"/>
    </w:rPr>
  </w:style>
  <w:style w:type="character" w:customStyle="1" w:styleId="RTFNum415">
    <w:name w:val="RTF_Num 41 5"/>
    <w:rPr>
      <w:rFonts w:ascii="Times New Roman" w:hAnsi="Times New Roman" w:cs="Times New Roman"/>
    </w:rPr>
  </w:style>
  <w:style w:type="character" w:customStyle="1" w:styleId="RTFNum416">
    <w:name w:val="RTF_Num 41 6"/>
    <w:rPr>
      <w:rFonts w:ascii="Times New Roman" w:hAnsi="Times New Roman" w:cs="Times New Roman"/>
    </w:rPr>
  </w:style>
  <w:style w:type="character" w:customStyle="1" w:styleId="RTFNum417">
    <w:name w:val="RTF_Num 41 7"/>
    <w:rPr>
      <w:rFonts w:ascii="Times New Roman" w:hAnsi="Times New Roman" w:cs="Times New Roman"/>
    </w:rPr>
  </w:style>
  <w:style w:type="character" w:customStyle="1" w:styleId="RTFNum418">
    <w:name w:val="RTF_Num 41 8"/>
    <w:rPr>
      <w:rFonts w:ascii="Times New Roman" w:hAnsi="Times New Roman" w:cs="Times New Roman"/>
    </w:rPr>
  </w:style>
  <w:style w:type="character" w:customStyle="1" w:styleId="RTFNum419">
    <w:name w:val="RTF_Num 41 9"/>
    <w:rPr>
      <w:rFonts w:ascii="Times New Roman" w:hAnsi="Times New Roman" w:cs="Times New Roman"/>
    </w:rPr>
  </w:style>
  <w:style w:type="character" w:customStyle="1" w:styleId="RTFNum421">
    <w:name w:val="RTF_Num 42 1"/>
    <w:rPr>
      <w:rFonts w:ascii="Times New Roman" w:hAnsi="Times New Roman" w:cs="Times New Roman"/>
    </w:rPr>
  </w:style>
  <w:style w:type="character" w:customStyle="1" w:styleId="RTFNum422">
    <w:name w:val="RTF_Num 42 2"/>
    <w:rPr>
      <w:rFonts w:ascii="Times New Roman" w:hAnsi="Times New Roman" w:cs="Times New Roman"/>
    </w:rPr>
  </w:style>
  <w:style w:type="character" w:customStyle="1" w:styleId="RTFNum423">
    <w:name w:val="RTF_Num 42 3"/>
    <w:rPr>
      <w:rFonts w:ascii="Times New Roman" w:hAnsi="Times New Roman" w:cs="Times New Roman"/>
    </w:rPr>
  </w:style>
  <w:style w:type="character" w:customStyle="1" w:styleId="RTFNum424">
    <w:name w:val="RTF_Num 42 4"/>
    <w:rPr>
      <w:rFonts w:ascii="Times New Roman" w:hAnsi="Times New Roman" w:cs="Times New Roman"/>
    </w:rPr>
  </w:style>
  <w:style w:type="character" w:customStyle="1" w:styleId="RTFNum425">
    <w:name w:val="RTF_Num 42 5"/>
    <w:rPr>
      <w:rFonts w:ascii="Times New Roman" w:hAnsi="Times New Roman" w:cs="Times New Roman"/>
    </w:rPr>
  </w:style>
  <w:style w:type="character" w:customStyle="1" w:styleId="RTFNum426">
    <w:name w:val="RTF_Num 42 6"/>
    <w:rPr>
      <w:rFonts w:ascii="Times New Roman" w:hAnsi="Times New Roman" w:cs="Times New Roman"/>
    </w:rPr>
  </w:style>
  <w:style w:type="character" w:customStyle="1" w:styleId="RTFNum427">
    <w:name w:val="RTF_Num 42 7"/>
    <w:rPr>
      <w:rFonts w:ascii="Times New Roman" w:hAnsi="Times New Roman" w:cs="Times New Roman"/>
    </w:rPr>
  </w:style>
  <w:style w:type="character" w:customStyle="1" w:styleId="RTFNum428">
    <w:name w:val="RTF_Num 42 8"/>
    <w:rPr>
      <w:rFonts w:ascii="Times New Roman" w:hAnsi="Times New Roman" w:cs="Times New Roman"/>
    </w:rPr>
  </w:style>
  <w:style w:type="character" w:customStyle="1" w:styleId="RTFNum429">
    <w:name w:val="RTF_Num 42 9"/>
    <w:rPr>
      <w:rFonts w:ascii="Times New Roman" w:hAnsi="Times New Roman" w:cs="Times New Roman"/>
    </w:rPr>
  </w:style>
  <w:style w:type="character" w:customStyle="1" w:styleId="RTFNum431">
    <w:name w:val="RTF_Num 43 1"/>
    <w:rPr>
      <w:rFonts w:ascii="Symbol" w:hAnsi="Symbol" w:cs="Symbol"/>
    </w:rPr>
  </w:style>
  <w:style w:type="character" w:customStyle="1" w:styleId="RTFNum432">
    <w:name w:val="RTF_Num 43 2"/>
    <w:rPr>
      <w:rFonts w:ascii="Courier New" w:hAnsi="Courier New" w:cs="Courier New"/>
    </w:rPr>
  </w:style>
  <w:style w:type="character" w:customStyle="1" w:styleId="RTFNum433">
    <w:name w:val="RTF_Num 43 3"/>
    <w:rPr>
      <w:rFonts w:ascii="Wingdings" w:hAnsi="Wingdings" w:cs="Wingdings"/>
    </w:rPr>
  </w:style>
  <w:style w:type="character" w:customStyle="1" w:styleId="RTFNum434">
    <w:name w:val="RTF_Num 43 4"/>
    <w:rPr>
      <w:rFonts w:ascii="Symbol" w:hAnsi="Symbol" w:cs="Symbol"/>
    </w:rPr>
  </w:style>
  <w:style w:type="character" w:customStyle="1" w:styleId="RTFNum435">
    <w:name w:val="RTF_Num 43 5"/>
    <w:rPr>
      <w:rFonts w:ascii="Courier New" w:hAnsi="Courier New" w:cs="Courier New"/>
    </w:rPr>
  </w:style>
  <w:style w:type="character" w:customStyle="1" w:styleId="RTFNum436">
    <w:name w:val="RTF_Num 43 6"/>
    <w:rPr>
      <w:rFonts w:ascii="Wingdings" w:hAnsi="Wingdings" w:cs="Wingdings"/>
    </w:rPr>
  </w:style>
  <w:style w:type="character" w:customStyle="1" w:styleId="RTFNum437">
    <w:name w:val="RTF_Num 43 7"/>
    <w:rPr>
      <w:rFonts w:ascii="Symbol" w:hAnsi="Symbol" w:cs="Symbol"/>
    </w:rPr>
  </w:style>
  <w:style w:type="character" w:customStyle="1" w:styleId="RTFNum438">
    <w:name w:val="RTF_Num 43 8"/>
    <w:rPr>
      <w:rFonts w:ascii="Courier New" w:hAnsi="Courier New" w:cs="Courier New"/>
    </w:rPr>
  </w:style>
  <w:style w:type="character" w:customStyle="1" w:styleId="RTFNum439">
    <w:name w:val="RTF_Num 43 9"/>
    <w:rPr>
      <w:rFonts w:ascii="Wingdings" w:hAnsi="Wingdings" w:cs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 w:cs="Times New Roman"/>
    </w:rPr>
  </w:style>
  <w:style w:type="character" w:customStyle="1" w:styleId="RTFNum452">
    <w:name w:val="RTF_Num 45 2"/>
    <w:rPr>
      <w:rFonts w:ascii="Times New Roman" w:hAnsi="Times New Roman" w:cs="Times New Roman"/>
    </w:rPr>
  </w:style>
  <w:style w:type="character" w:customStyle="1" w:styleId="RTFNum453">
    <w:name w:val="RTF_Num 45 3"/>
    <w:rPr>
      <w:rFonts w:ascii="Times New Roman" w:hAnsi="Times New Roman" w:cs="Times New Roman"/>
    </w:rPr>
  </w:style>
  <w:style w:type="character" w:customStyle="1" w:styleId="RTFNum454">
    <w:name w:val="RTF_Num 45 4"/>
    <w:rPr>
      <w:rFonts w:ascii="Times New Roman" w:hAnsi="Times New Roman" w:cs="Times New Roman"/>
    </w:rPr>
  </w:style>
  <w:style w:type="character" w:customStyle="1" w:styleId="RTFNum455">
    <w:name w:val="RTF_Num 45 5"/>
    <w:rPr>
      <w:rFonts w:ascii="Times New Roman" w:hAnsi="Times New Roman" w:cs="Times New Roman"/>
    </w:rPr>
  </w:style>
  <w:style w:type="character" w:customStyle="1" w:styleId="RTFNum456">
    <w:name w:val="RTF_Num 45 6"/>
    <w:rPr>
      <w:rFonts w:ascii="Times New Roman" w:hAnsi="Times New Roman" w:cs="Times New Roman"/>
    </w:rPr>
  </w:style>
  <w:style w:type="character" w:customStyle="1" w:styleId="RTFNum457">
    <w:name w:val="RTF_Num 45 7"/>
    <w:rPr>
      <w:rFonts w:ascii="Times New Roman" w:hAnsi="Times New Roman" w:cs="Times New Roman"/>
    </w:rPr>
  </w:style>
  <w:style w:type="character" w:customStyle="1" w:styleId="RTFNum458">
    <w:name w:val="RTF_Num 45 8"/>
    <w:rPr>
      <w:rFonts w:ascii="Times New Roman" w:hAnsi="Times New Roman" w:cs="Times New Roman"/>
    </w:rPr>
  </w:style>
  <w:style w:type="character" w:customStyle="1" w:styleId="RTFNum459">
    <w:name w:val="RTF_Num 45 9"/>
    <w:rPr>
      <w:rFonts w:ascii="Times New Roman" w:hAnsi="Times New Roman" w:cs="Times New Roman"/>
    </w:rPr>
  </w:style>
  <w:style w:type="character" w:customStyle="1" w:styleId="RTFNum461">
    <w:name w:val="RTF_Num 46 1"/>
    <w:rPr>
      <w:rFonts w:ascii="Times New Roman" w:hAnsi="Times New Roman" w:cs="Times New Roman"/>
    </w:rPr>
  </w:style>
  <w:style w:type="character" w:customStyle="1" w:styleId="RTFNum462">
    <w:name w:val="RTF_Num 46 2"/>
    <w:rPr>
      <w:rFonts w:ascii="Times New Roman" w:hAnsi="Times New Roman" w:cs="Times New Roman"/>
    </w:rPr>
  </w:style>
  <w:style w:type="character" w:customStyle="1" w:styleId="RTFNum463">
    <w:name w:val="RTF_Num 46 3"/>
    <w:rPr>
      <w:rFonts w:ascii="Times New Roman" w:hAnsi="Times New Roman" w:cs="Times New Roman"/>
    </w:rPr>
  </w:style>
  <w:style w:type="character" w:customStyle="1" w:styleId="RTFNum464">
    <w:name w:val="RTF_Num 46 4"/>
    <w:rPr>
      <w:rFonts w:ascii="Times New Roman" w:hAnsi="Times New Roman" w:cs="Times New Roman"/>
    </w:rPr>
  </w:style>
  <w:style w:type="character" w:customStyle="1" w:styleId="RTFNum465">
    <w:name w:val="RTF_Num 46 5"/>
    <w:rPr>
      <w:rFonts w:ascii="Times New Roman" w:hAnsi="Times New Roman" w:cs="Times New Roman"/>
    </w:rPr>
  </w:style>
  <w:style w:type="character" w:customStyle="1" w:styleId="RTFNum466">
    <w:name w:val="RTF_Num 46 6"/>
    <w:rPr>
      <w:rFonts w:ascii="Times New Roman" w:hAnsi="Times New Roman" w:cs="Times New Roman"/>
    </w:rPr>
  </w:style>
  <w:style w:type="character" w:customStyle="1" w:styleId="RTFNum467">
    <w:name w:val="RTF_Num 46 7"/>
    <w:rPr>
      <w:rFonts w:ascii="Times New Roman" w:hAnsi="Times New Roman" w:cs="Times New Roman"/>
    </w:rPr>
  </w:style>
  <w:style w:type="character" w:customStyle="1" w:styleId="RTFNum468">
    <w:name w:val="RTF_Num 46 8"/>
    <w:rPr>
      <w:rFonts w:ascii="Times New Roman" w:hAnsi="Times New Roman" w:cs="Times New Roman"/>
    </w:rPr>
  </w:style>
  <w:style w:type="character" w:customStyle="1" w:styleId="RTFNum469">
    <w:name w:val="RTF_Num 46 9"/>
    <w:rPr>
      <w:rFonts w:ascii="Times New Roman" w:hAnsi="Times New Roman" w:cs="Times New Roman"/>
    </w:rPr>
  </w:style>
  <w:style w:type="character" w:customStyle="1" w:styleId="RTFNum471">
    <w:name w:val="RTF_Num 47 1"/>
    <w:rPr>
      <w:rFonts w:ascii="Symbol" w:hAnsi="Symbol" w:cs="Symbol"/>
    </w:rPr>
  </w:style>
  <w:style w:type="character" w:customStyle="1" w:styleId="RTFNum472">
    <w:name w:val="RTF_Num 47 2"/>
    <w:rPr>
      <w:rFonts w:ascii="Courier New" w:hAnsi="Courier New" w:cs="Courier New"/>
    </w:rPr>
  </w:style>
  <w:style w:type="character" w:customStyle="1" w:styleId="RTFNum473">
    <w:name w:val="RTF_Num 47 3"/>
    <w:rPr>
      <w:rFonts w:ascii="Wingdings" w:hAnsi="Wingdings" w:cs="Wingdings"/>
    </w:rPr>
  </w:style>
  <w:style w:type="character" w:customStyle="1" w:styleId="RTFNum474">
    <w:name w:val="RTF_Num 47 4"/>
    <w:rPr>
      <w:rFonts w:ascii="Symbol" w:hAnsi="Symbol" w:cs="Symbol"/>
    </w:rPr>
  </w:style>
  <w:style w:type="character" w:customStyle="1" w:styleId="RTFNum475">
    <w:name w:val="RTF_Num 47 5"/>
    <w:rPr>
      <w:rFonts w:ascii="Courier New" w:hAnsi="Courier New" w:cs="Courier New"/>
    </w:rPr>
  </w:style>
  <w:style w:type="character" w:customStyle="1" w:styleId="RTFNum476">
    <w:name w:val="RTF_Num 47 6"/>
    <w:rPr>
      <w:rFonts w:ascii="Wingdings" w:hAnsi="Wingdings" w:cs="Wingdings"/>
    </w:rPr>
  </w:style>
  <w:style w:type="character" w:customStyle="1" w:styleId="RTFNum477">
    <w:name w:val="RTF_Num 47 7"/>
    <w:rPr>
      <w:rFonts w:ascii="Symbol" w:hAnsi="Symbol" w:cs="Symbol"/>
    </w:rPr>
  </w:style>
  <w:style w:type="character" w:customStyle="1" w:styleId="RTFNum478">
    <w:name w:val="RTF_Num 47 8"/>
    <w:rPr>
      <w:rFonts w:ascii="Courier New" w:hAnsi="Courier New" w:cs="Courier New"/>
    </w:rPr>
  </w:style>
  <w:style w:type="character" w:customStyle="1" w:styleId="RTFNum479">
    <w:name w:val="RTF_Num 47 9"/>
    <w:rPr>
      <w:rFonts w:ascii="Wingdings" w:hAnsi="Wingdings" w:cs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 w:cs="Times New Roman"/>
    </w:rPr>
  </w:style>
  <w:style w:type="character" w:customStyle="1" w:styleId="RTFNum492">
    <w:name w:val="RTF_Num 49 2"/>
    <w:rPr>
      <w:rFonts w:ascii="Times New Roman" w:hAnsi="Times New Roman" w:cs="Times New Roman"/>
    </w:rPr>
  </w:style>
  <w:style w:type="character" w:customStyle="1" w:styleId="RTFNum493">
    <w:name w:val="RTF_Num 49 3"/>
    <w:rPr>
      <w:rFonts w:ascii="Times New Roman" w:hAnsi="Times New Roman" w:cs="Times New Roman"/>
    </w:rPr>
  </w:style>
  <w:style w:type="character" w:customStyle="1" w:styleId="RTFNum494">
    <w:name w:val="RTF_Num 49 4"/>
    <w:rPr>
      <w:rFonts w:ascii="Times New Roman" w:hAnsi="Times New Roman" w:cs="Times New Roman"/>
    </w:rPr>
  </w:style>
  <w:style w:type="character" w:customStyle="1" w:styleId="RTFNum495">
    <w:name w:val="RTF_Num 49 5"/>
    <w:rPr>
      <w:rFonts w:ascii="Times New Roman" w:hAnsi="Times New Roman" w:cs="Times New Roman"/>
    </w:rPr>
  </w:style>
  <w:style w:type="character" w:customStyle="1" w:styleId="RTFNum496">
    <w:name w:val="RTF_Num 49 6"/>
    <w:rPr>
      <w:rFonts w:ascii="Times New Roman" w:hAnsi="Times New Roman" w:cs="Times New Roman"/>
    </w:rPr>
  </w:style>
  <w:style w:type="character" w:customStyle="1" w:styleId="RTFNum497">
    <w:name w:val="RTF_Num 49 7"/>
    <w:rPr>
      <w:rFonts w:ascii="Times New Roman" w:hAnsi="Times New Roman" w:cs="Times New Roman"/>
    </w:rPr>
  </w:style>
  <w:style w:type="character" w:customStyle="1" w:styleId="RTFNum498">
    <w:name w:val="RTF_Num 49 8"/>
    <w:rPr>
      <w:rFonts w:ascii="Times New Roman" w:hAnsi="Times New Roman" w:cs="Times New Roman"/>
    </w:rPr>
  </w:style>
  <w:style w:type="character" w:customStyle="1" w:styleId="RTFNum499">
    <w:name w:val="RTF_Num 49 9"/>
    <w:rPr>
      <w:rFonts w:ascii="Times New Roman" w:hAnsi="Times New Roman" w:cs="Times New Roman"/>
    </w:rPr>
  </w:style>
  <w:style w:type="character" w:customStyle="1" w:styleId="RTFNum501">
    <w:name w:val="RTF_Num 50 1"/>
    <w:rPr>
      <w:rFonts w:ascii="Symbol" w:hAnsi="Symbol" w:cs="Symbol"/>
    </w:rPr>
  </w:style>
  <w:style w:type="character" w:customStyle="1" w:styleId="RTFNum502">
    <w:name w:val="RTF_Num 50 2"/>
    <w:rPr>
      <w:rFonts w:ascii="Courier New" w:hAnsi="Courier New" w:cs="Courier New"/>
    </w:rPr>
  </w:style>
  <w:style w:type="character" w:customStyle="1" w:styleId="RTFNum503">
    <w:name w:val="RTF_Num 50 3"/>
    <w:rPr>
      <w:rFonts w:ascii="Wingdings" w:hAnsi="Wingdings" w:cs="Wingdings"/>
    </w:rPr>
  </w:style>
  <w:style w:type="character" w:customStyle="1" w:styleId="RTFNum504">
    <w:name w:val="RTF_Num 50 4"/>
    <w:rPr>
      <w:rFonts w:ascii="Symbol" w:hAnsi="Symbol" w:cs="Symbol"/>
    </w:rPr>
  </w:style>
  <w:style w:type="character" w:customStyle="1" w:styleId="RTFNum505">
    <w:name w:val="RTF_Num 50 5"/>
    <w:rPr>
      <w:rFonts w:ascii="Courier New" w:hAnsi="Courier New" w:cs="Courier New"/>
    </w:rPr>
  </w:style>
  <w:style w:type="character" w:customStyle="1" w:styleId="RTFNum506">
    <w:name w:val="RTF_Num 50 6"/>
    <w:rPr>
      <w:rFonts w:ascii="Wingdings" w:hAnsi="Wingdings" w:cs="Wingdings"/>
    </w:rPr>
  </w:style>
  <w:style w:type="character" w:customStyle="1" w:styleId="RTFNum507">
    <w:name w:val="RTF_Num 50 7"/>
    <w:rPr>
      <w:rFonts w:ascii="Symbol" w:hAnsi="Symbol" w:cs="Symbol"/>
    </w:rPr>
  </w:style>
  <w:style w:type="character" w:customStyle="1" w:styleId="RTFNum508">
    <w:name w:val="RTF_Num 50 8"/>
    <w:rPr>
      <w:rFonts w:ascii="Courier New" w:hAnsi="Courier New" w:cs="Courier New"/>
    </w:rPr>
  </w:style>
  <w:style w:type="character" w:customStyle="1" w:styleId="RTFNum509">
    <w:name w:val="RTF_Num 50 9"/>
    <w:rPr>
      <w:rFonts w:ascii="Wingdings" w:hAnsi="Wingdings" w:cs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  <w:rPr>
      <w:rFonts w:ascii="Times New Roman" w:hAnsi="Times New Roman" w:cs="Times New Roman"/>
    </w:rPr>
  </w:style>
  <w:style w:type="character" w:customStyle="1" w:styleId="RTFNum532">
    <w:name w:val="RTF_Num 53 2"/>
    <w:rPr>
      <w:rFonts w:ascii="Times New Roman" w:hAnsi="Times New Roman" w:cs="Times New Roman"/>
    </w:rPr>
  </w:style>
  <w:style w:type="character" w:customStyle="1" w:styleId="RTFNum533">
    <w:name w:val="RTF_Num 53 3"/>
    <w:rPr>
      <w:rFonts w:ascii="Times New Roman" w:hAnsi="Times New Roman" w:cs="Times New Roman"/>
    </w:rPr>
  </w:style>
  <w:style w:type="character" w:customStyle="1" w:styleId="RTFNum534">
    <w:name w:val="RTF_Num 53 4"/>
    <w:rPr>
      <w:rFonts w:ascii="Times New Roman" w:hAnsi="Times New Roman" w:cs="Times New Roman"/>
    </w:rPr>
  </w:style>
  <w:style w:type="character" w:customStyle="1" w:styleId="RTFNum535">
    <w:name w:val="RTF_Num 53 5"/>
    <w:rPr>
      <w:rFonts w:ascii="Times New Roman" w:hAnsi="Times New Roman" w:cs="Times New Roman"/>
    </w:rPr>
  </w:style>
  <w:style w:type="character" w:customStyle="1" w:styleId="RTFNum536">
    <w:name w:val="RTF_Num 53 6"/>
    <w:rPr>
      <w:rFonts w:ascii="Times New Roman" w:hAnsi="Times New Roman" w:cs="Times New Roman"/>
    </w:rPr>
  </w:style>
  <w:style w:type="character" w:customStyle="1" w:styleId="RTFNum537">
    <w:name w:val="RTF_Num 53 7"/>
    <w:rPr>
      <w:rFonts w:ascii="Times New Roman" w:hAnsi="Times New Roman" w:cs="Times New Roman"/>
    </w:rPr>
  </w:style>
  <w:style w:type="character" w:customStyle="1" w:styleId="RTFNum538">
    <w:name w:val="RTF_Num 53 8"/>
    <w:rPr>
      <w:rFonts w:ascii="Times New Roman" w:hAnsi="Times New Roman" w:cs="Times New Roman"/>
    </w:rPr>
  </w:style>
  <w:style w:type="character" w:customStyle="1" w:styleId="RTFNum539">
    <w:name w:val="RTF_Num 53 9"/>
    <w:rPr>
      <w:rFonts w:ascii="Times New Roman" w:hAnsi="Times New Roman" w:cs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 w:cs="Symbol"/>
    </w:rPr>
  </w:style>
  <w:style w:type="character" w:customStyle="1" w:styleId="RTFNum552">
    <w:name w:val="RTF_Num 55 2"/>
    <w:rPr>
      <w:rFonts w:ascii="Courier New" w:hAnsi="Courier New" w:cs="Courier New"/>
    </w:rPr>
  </w:style>
  <w:style w:type="character" w:customStyle="1" w:styleId="RTFNum553">
    <w:name w:val="RTF_Num 55 3"/>
    <w:rPr>
      <w:rFonts w:ascii="Wingdings" w:hAnsi="Wingdings" w:cs="Wingdings"/>
    </w:rPr>
  </w:style>
  <w:style w:type="character" w:customStyle="1" w:styleId="RTFNum554">
    <w:name w:val="RTF_Num 55 4"/>
    <w:rPr>
      <w:rFonts w:ascii="Symbol" w:hAnsi="Symbol" w:cs="Symbol"/>
    </w:rPr>
  </w:style>
  <w:style w:type="character" w:customStyle="1" w:styleId="RTFNum555">
    <w:name w:val="RTF_Num 55 5"/>
    <w:rPr>
      <w:rFonts w:ascii="Courier New" w:hAnsi="Courier New" w:cs="Courier New"/>
    </w:rPr>
  </w:style>
  <w:style w:type="character" w:customStyle="1" w:styleId="RTFNum556">
    <w:name w:val="RTF_Num 55 6"/>
    <w:rPr>
      <w:rFonts w:ascii="Wingdings" w:hAnsi="Wingdings" w:cs="Wingdings"/>
    </w:rPr>
  </w:style>
  <w:style w:type="character" w:customStyle="1" w:styleId="RTFNum557">
    <w:name w:val="RTF_Num 55 7"/>
    <w:rPr>
      <w:rFonts w:ascii="Symbol" w:hAnsi="Symbol" w:cs="Symbol"/>
    </w:rPr>
  </w:style>
  <w:style w:type="character" w:customStyle="1" w:styleId="RTFNum558">
    <w:name w:val="RTF_Num 55 8"/>
    <w:rPr>
      <w:rFonts w:ascii="Courier New" w:hAnsi="Courier New" w:cs="Courier New"/>
    </w:rPr>
  </w:style>
  <w:style w:type="character" w:customStyle="1" w:styleId="RTFNum559">
    <w:name w:val="RTF_Num 55 9"/>
    <w:rPr>
      <w:rFonts w:ascii="Wingdings" w:hAnsi="Wingdings" w:cs="Wingdings"/>
    </w:rPr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62">
    <w:name w:val="RTF_Num 56 2"/>
    <w:rPr>
      <w:rFonts w:ascii="Courier New" w:hAnsi="Courier New" w:cs="Courier New"/>
    </w:rPr>
  </w:style>
  <w:style w:type="character" w:customStyle="1" w:styleId="RTFNum563">
    <w:name w:val="RTF_Num 56 3"/>
    <w:rPr>
      <w:rFonts w:ascii="Wingdings" w:hAnsi="Wingdings" w:cs="Wingdings"/>
    </w:rPr>
  </w:style>
  <w:style w:type="character" w:customStyle="1" w:styleId="RTFNum564">
    <w:name w:val="RTF_Num 56 4"/>
    <w:rPr>
      <w:rFonts w:ascii="Symbol" w:hAnsi="Symbol" w:cs="Symbol"/>
    </w:rPr>
  </w:style>
  <w:style w:type="character" w:customStyle="1" w:styleId="RTFNum565">
    <w:name w:val="RTF_Num 56 5"/>
    <w:rPr>
      <w:rFonts w:ascii="Courier New" w:hAnsi="Courier New" w:cs="Courier New"/>
    </w:rPr>
  </w:style>
  <w:style w:type="character" w:customStyle="1" w:styleId="RTFNum566">
    <w:name w:val="RTF_Num 56 6"/>
    <w:rPr>
      <w:rFonts w:ascii="Wingdings" w:hAnsi="Wingdings" w:cs="Wingdings"/>
    </w:rPr>
  </w:style>
  <w:style w:type="character" w:customStyle="1" w:styleId="RTFNum567">
    <w:name w:val="RTF_Num 56 7"/>
    <w:rPr>
      <w:rFonts w:ascii="Symbol" w:hAnsi="Symbol" w:cs="Symbol"/>
    </w:rPr>
  </w:style>
  <w:style w:type="character" w:customStyle="1" w:styleId="RTFNum568">
    <w:name w:val="RTF_Num 56 8"/>
    <w:rPr>
      <w:rFonts w:ascii="Courier New" w:hAnsi="Courier New" w:cs="Courier New"/>
    </w:rPr>
  </w:style>
  <w:style w:type="character" w:customStyle="1" w:styleId="RTFNum569">
    <w:name w:val="RTF_Num 56 9"/>
    <w:rPr>
      <w:rFonts w:ascii="Wingdings" w:hAnsi="Wingdings" w:cs="Wingdings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72">
    <w:name w:val="RTF_Num 57 2"/>
    <w:rPr>
      <w:rFonts w:ascii="Courier New" w:hAnsi="Courier New" w:cs="Courier New"/>
    </w:rPr>
  </w:style>
  <w:style w:type="character" w:customStyle="1" w:styleId="RTFNum573">
    <w:name w:val="RTF_Num 57 3"/>
    <w:rPr>
      <w:rFonts w:ascii="Wingdings" w:hAnsi="Wingdings" w:cs="Wingdings"/>
    </w:rPr>
  </w:style>
  <w:style w:type="character" w:customStyle="1" w:styleId="RTFNum574">
    <w:name w:val="RTF_Num 57 4"/>
    <w:rPr>
      <w:rFonts w:ascii="Symbol" w:hAnsi="Symbol" w:cs="Symbol"/>
    </w:rPr>
  </w:style>
  <w:style w:type="character" w:customStyle="1" w:styleId="RTFNum575">
    <w:name w:val="RTF_Num 57 5"/>
    <w:rPr>
      <w:rFonts w:ascii="Courier New" w:hAnsi="Courier New" w:cs="Courier New"/>
    </w:rPr>
  </w:style>
  <w:style w:type="character" w:customStyle="1" w:styleId="RTFNum576">
    <w:name w:val="RTF_Num 57 6"/>
    <w:rPr>
      <w:rFonts w:ascii="Wingdings" w:hAnsi="Wingdings" w:cs="Wingdings"/>
    </w:rPr>
  </w:style>
  <w:style w:type="character" w:customStyle="1" w:styleId="RTFNum577">
    <w:name w:val="RTF_Num 57 7"/>
    <w:rPr>
      <w:rFonts w:ascii="Symbol" w:hAnsi="Symbol" w:cs="Symbol"/>
    </w:rPr>
  </w:style>
  <w:style w:type="character" w:customStyle="1" w:styleId="RTFNum578">
    <w:name w:val="RTF_Num 57 8"/>
    <w:rPr>
      <w:rFonts w:ascii="Courier New" w:hAnsi="Courier New" w:cs="Courier New"/>
    </w:rPr>
  </w:style>
  <w:style w:type="character" w:customStyle="1" w:styleId="RTFNum579">
    <w:name w:val="RTF_Num 57 9"/>
    <w:rPr>
      <w:rFonts w:ascii="Wingdings" w:hAnsi="Wingdings" w:cs="Wingdings"/>
    </w:rPr>
  </w:style>
  <w:style w:type="character" w:customStyle="1" w:styleId="RTFNum581">
    <w:name w:val="RTF_Num 58 1"/>
    <w:rPr>
      <w:rFonts w:ascii="Times New Roman" w:hAnsi="Times New Roman" w:cs="Times New Roman"/>
    </w:rPr>
  </w:style>
  <w:style w:type="character" w:customStyle="1" w:styleId="RTFNum582">
    <w:name w:val="RTF_Num 58 2"/>
    <w:rPr>
      <w:rFonts w:ascii="Times New Roman" w:hAnsi="Times New Roman" w:cs="Times New Roman"/>
    </w:rPr>
  </w:style>
  <w:style w:type="character" w:customStyle="1" w:styleId="RTFNum583">
    <w:name w:val="RTF_Num 58 3"/>
    <w:rPr>
      <w:rFonts w:ascii="Times New Roman" w:hAnsi="Times New Roman" w:cs="Times New Roman"/>
    </w:rPr>
  </w:style>
  <w:style w:type="character" w:customStyle="1" w:styleId="RTFNum584">
    <w:name w:val="RTF_Num 58 4"/>
    <w:rPr>
      <w:rFonts w:ascii="Times New Roman" w:hAnsi="Times New Roman" w:cs="Times New Roman"/>
    </w:rPr>
  </w:style>
  <w:style w:type="character" w:customStyle="1" w:styleId="RTFNum585">
    <w:name w:val="RTF_Num 58 5"/>
    <w:rPr>
      <w:rFonts w:ascii="Times New Roman" w:hAnsi="Times New Roman" w:cs="Times New Roman"/>
    </w:rPr>
  </w:style>
  <w:style w:type="character" w:customStyle="1" w:styleId="RTFNum586">
    <w:name w:val="RTF_Num 58 6"/>
    <w:rPr>
      <w:rFonts w:ascii="Times New Roman" w:hAnsi="Times New Roman" w:cs="Times New Roman"/>
    </w:rPr>
  </w:style>
  <w:style w:type="character" w:customStyle="1" w:styleId="RTFNum587">
    <w:name w:val="RTF_Num 58 7"/>
    <w:rPr>
      <w:rFonts w:ascii="Times New Roman" w:hAnsi="Times New Roman" w:cs="Times New Roman"/>
    </w:rPr>
  </w:style>
  <w:style w:type="character" w:customStyle="1" w:styleId="RTFNum588">
    <w:name w:val="RTF_Num 58 8"/>
    <w:rPr>
      <w:rFonts w:ascii="Times New Roman" w:hAnsi="Times New Roman" w:cs="Times New Roman"/>
    </w:rPr>
  </w:style>
  <w:style w:type="character" w:customStyle="1" w:styleId="RTFNum589">
    <w:name w:val="RTF_Num 58 9"/>
    <w:rPr>
      <w:rFonts w:ascii="Times New Roman" w:hAnsi="Times New Roman" w:cs="Times New Roman"/>
    </w:rPr>
  </w:style>
  <w:style w:type="character" w:customStyle="1" w:styleId="RTFNum591">
    <w:name w:val="RTF_Num 59 1"/>
    <w:rPr>
      <w:rFonts w:ascii="Times New Roman" w:hAnsi="Times New Roman" w:cs="Times New Roman"/>
    </w:rPr>
  </w:style>
  <w:style w:type="character" w:customStyle="1" w:styleId="RTFNum592">
    <w:name w:val="RTF_Num 59 2"/>
    <w:rPr>
      <w:rFonts w:ascii="Times New Roman" w:hAnsi="Times New Roman" w:cs="Times New Roman"/>
    </w:rPr>
  </w:style>
  <w:style w:type="character" w:customStyle="1" w:styleId="RTFNum593">
    <w:name w:val="RTF_Num 59 3"/>
    <w:rPr>
      <w:rFonts w:ascii="Times New Roman" w:hAnsi="Times New Roman" w:cs="Times New Roman"/>
    </w:rPr>
  </w:style>
  <w:style w:type="character" w:customStyle="1" w:styleId="RTFNum594">
    <w:name w:val="RTF_Num 59 4"/>
    <w:rPr>
      <w:rFonts w:ascii="Times New Roman" w:hAnsi="Times New Roman" w:cs="Times New Roman"/>
    </w:rPr>
  </w:style>
  <w:style w:type="character" w:customStyle="1" w:styleId="RTFNum595">
    <w:name w:val="RTF_Num 59 5"/>
    <w:rPr>
      <w:rFonts w:ascii="Times New Roman" w:hAnsi="Times New Roman" w:cs="Times New Roman"/>
    </w:rPr>
  </w:style>
  <w:style w:type="character" w:customStyle="1" w:styleId="RTFNum596">
    <w:name w:val="RTF_Num 59 6"/>
    <w:rPr>
      <w:rFonts w:ascii="Times New Roman" w:hAnsi="Times New Roman" w:cs="Times New Roman"/>
    </w:rPr>
  </w:style>
  <w:style w:type="character" w:customStyle="1" w:styleId="RTFNum597">
    <w:name w:val="RTF_Num 59 7"/>
    <w:rPr>
      <w:rFonts w:ascii="Times New Roman" w:hAnsi="Times New Roman" w:cs="Times New Roman"/>
    </w:rPr>
  </w:style>
  <w:style w:type="character" w:customStyle="1" w:styleId="RTFNum598">
    <w:name w:val="RTF_Num 59 8"/>
    <w:rPr>
      <w:rFonts w:ascii="Times New Roman" w:hAnsi="Times New Roman" w:cs="Times New Roman"/>
    </w:rPr>
  </w:style>
  <w:style w:type="character" w:customStyle="1" w:styleId="RTFNum599">
    <w:name w:val="RTF_Num 59 9"/>
    <w:rPr>
      <w:rFonts w:ascii="Times New Roman" w:hAnsi="Times New Roman" w:cs="Times New Roman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02">
    <w:name w:val="RTF_Num 60 2"/>
    <w:rPr>
      <w:rFonts w:ascii="Courier New" w:hAnsi="Courier New" w:cs="Courier New"/>
    </w:rPr>
  </w:style>
  <w:style w:type="character" w:customStyle="1" w:styleId="RTFNum603">
    <w:name w:val="RTF_Num 60 3"/>
    <w:rPr>
      <w:rFonts w:ascii="Wingdings" w:hAnsi="Wingdings" w:cs="Wingdings"/>
    </w:rPr>
  </w:style>
  <w:style w:type="character" w:customStyle="1" w:styleId="RTFNum604">
    <w:name w:val="RTF_Num 60 4"/>
    <w:rPr>
      <w:rFonts w:ascii="Symbol" w:hAnsi="Symbol" w:cs="Symbol"/>
    </w:rPr>
  </w:style>
  <w:style w:type="character" w:customStyle="1" w:styleId="RTFNum605">
    <w:name w:val="RTF_Num 60 5"/>
    <w:rPr>
      <w:rFonts w:ascii="Courier New" w:hAnsi="Courier New" w:cs="Courier New"/>
    </w:rPr>
  </w:style>
  <w:style w:type="character" w:customStyle="1" w:styleId="RTFNum606">
    <w:name w:val="RTF_Num 60 6"/>
    <w:rPr>
      <w:rFonts w:ascii="Wingdings" w:hAnsi="Wingdings" w:cs="Wingdings"/>
    </w:rPr>
  </w:style>
  <w:style w:type="character" w:customStyle="1" w:styleId="RTFNum607">
    <w:name w:val="RTF_Num 60 7"/>
    <w:rPr>
      <w:rFonts w:ascii="Symbol" w:hAnsi="Symbol" w:cs="Symbol"/>
    </w:rPr>
  </w:style>
  <w:style w:type="character" w:customStyle="1" w:styleId="RTFNum608">
    <w:name w:val="RTF_Num 60 8"/>
    <w:rPr>
      <w:rFonts w:ascii="Courier New" w:hAnsi="Courier New" w:cs="Courier New"/>
    </w:rPr>
  </w:style>
  <w:style w:type="character" w:customStyle="1" w:styleId="RTFNum609">
    <w:name w:val="RTF_Num 60 9"/>
    <w:rPr>
      <w:rFonts w:ascii="Wingdings" w:hAnsi="Wingdings" w:cs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 w:cs="Times New Roman"/>
    </w:rPr>
  </w:style>
  <w:style w:type="character" w:customStyle="1" w:styleId="RTFNum632">
    <w:name w:val="RTF_Num 63 2"/>
    <w:rPr>
      <w:rFonts w:ascii="Times New Roman" w:hAnsi="Times New Roman" w:cs="Times New Roman"/>
    </w:rPr>
  </w:style>
  <w:style w:type="character" w:customStyle="1" w:styleId="RTFNum633">
    <w:name w:val="RTF_Num 63 3"/>
    <w:rPr>
      <w:rFonts w:ascii="Times New Roman" w:hAnsi="Times New Roman" w:cs="Times New Roman"/>
    </w:rPr>
  </w:style>
  <w:style w:type="character" w:customStyle="1" w:styleId="RTFNum634">
    <w:name w:val="RTF_Num 63 4"/>
    <w:rPr>
      <w:rFonts w:ascii="Times New Roman" w:hAnsi="Times New Roman" w:cs="Times New Roman"/>
    </w:rPr>
  </w:style>
  <w:style w:type="character" w:customStyle="1" w:styleId="RTFNum635">
    <w:name w:val="RTF_Num 63 5"/>
    <w:rPr>
      <w:rFonts w:ascii="Times New Roman" w:hAnsi="Times New Roman" w:cs="Times New Roman"/>
    </w:rPr>
  </w:style>
  <w:style w:type="character" w:customStyle="1" w:styleId="RTFNum636">
    <w:name w:val="RTF_Num 63 6"/>
    <w:rPr>
      <w:rFonts w:ascii="Times New Roman" w:hAnsi="Times New Roman" w:cs="Times New Roman"/>
    </w:rPr>
  </w:style>
  <w:style w:type="character" w:customStyle="1" w:styleId="RTFNum637">
    <w:name w:val="RTF_Num 63 7"/>
    <w:rPr>
      <w:rFonts w:ascii="Times New Roman" w:hAnsi="Times New Roman" w:cs="Times New Roman"/>
    </w:rPr>
  </w:style>
  <w:style w:type="character" w:customStyle="1" w:styleId="RTFNum638">
    <w:name w:val="RTF_Num 63 8"/>
    <w:rPr>
      <w:rFonts w:ascii="Times New Roman" w:hAnsi="Times New Roman" w:cs="Times New Roman"/>
    </w:rPr>
  </w:style>
  <w:style w:type="character" w:customStyle="1" w:styleId="RTFNum639">
    <w:name w:val="RTF_Num 63 9"/>
    <w:rPr>
      <w:rFonts w:ascii="Times New Roman" w:hAnsi="Times New Roman" w:cs="Times New Roman"/>
    </w:rPr>
  </w:style>
  <w:style w:type="character" w:customStyle="1" w:styleId="RTFNum641">
    <w:name w:val="RTF_Num 64 1"/>
    <w:rPr>
      <w:rFonts w:ascii="Symbol" w:hAnsi="Symbol" w:cs="Symbol"/>
    </w:rPr>
  </w:style>
  <w:style w:type="character" w:customStyle="1" w:styleId="RTFNum642">
    <w:name w:val="RTF_Num 64 2"/>
    <w:rPr>
      <w:rFonts w:ascii="Courier New" w:hAnsi="Courier New" w:cs="Courier New"/>
    </w:rPr>
  </w:style>
  <w:style w:type="character" w:customStyle="1" w:styleId="RTFNum643">
    <w:name w:val="RTF_Num 64 3"/>
    <w:rPr>
      <w:rFonts w:ascii="Wingdings" w:hAnsi="Wingdings" w:cs="Wingdings"/>
    </w:rPr>
  </w:style>
  <w:style w:type="character" w:customStyle="1" w:styleId="RTFNum644">
    <w:name w:val="RTF_Num 64 4"/>
    <w:rPr>
      <w:rFonts w:ascii="Symbol" w:hAnsi="Symbol" w:cs="Symbol"/>
    </w:rPr>
  </w:style>
  <w:style w:type="character" w:customStyle="1" w:styleId="RTFNum645">
    <w:name w:val="RTF_Num 64 5"/>
    <w:rPr>
      <w:rFonts w:ascii="Courier New" w:hAnsi="Courier New" w:cs="Courier New"/>
    </w:rPr>
  </w:style>
  <w:style w:type="character" w:customStyle="1" w:styleId="RTFNum646">
    <w:name w:val="RTF_Num 64 6"/>
    <w:rPr>
      <w:rFonts w:ascii="Wingdings" w:hAnsi="Wingdings" w:cs="Wingdings"/>
    </w:rPr>
  </w:style>
  <w:style w:type="character" w:customStyle="1" w:styleId="RTFNum647">
    <w:name w:val="RTF_Num 64 7"/>
    <w:rPr>
      <w:rFonts w:ascii="Symbol" w:hAnsi="Symbol" w:cs="Symbol"/>
    </w:rPr>
  </w:style>
  <w:style w:type="character" w:customStyle="1" w:styleId="RTFNum648">
    <w:name w:val="RTF_Num 64 8"/>
    <w:rPr>
      <w:rFonts w:ascii="Courier New" w:hAnsi="Courier New" w:cs="Courier New"/>
    </w:rPr>
  </w:style>
  <w:style w:type="character" w:customStyle="1" w:styleId="RTFNum649">
    <w:name w:val="RTF_Num 64 9"/>
    <w:rPr>
      <w:rFonts w:ascii="Wingdings" w:hAnsi="Wingdings" w:cs="Wingdings"/>
    </w:rPr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52">
    <w:name w:val="RTF_Num 65 2"/>
    <w:rPr>
      <w:rFonts w:ascii="Courier New" w:hAnsi="Courier New" w:cs="Courier New"/>
    </w:rPr>
  </w:style>
  <w:style w:type="character" w:customStyle="1" w:styleId="RTFNum653">
    <w:name w:val="RTF_Num 65 3"/>
    <w:rPr>
      <w:rFonts w:ascii="Wingdings" w:hAnsi="Wingdings" w:cs="Wingdings"/>
    </w:rPr>
  </w:style>
  <w:style w:type="character" w:customStyle="1" w:styleId="RTFNum654">
    <w:name w:val="RTF_Num 65 4"/>
    <w:rPr>
      <w:rFonts w:ascii="Symbol" w:hAnsi="Symbol" w:cs="Symbol"/>
    </w:rPr>
  </w:style>
  <w:style w:type="character" w:customStyle="1" w:styleId="RTFNum655">
    <w:name w:val="RTF_Num 65 5"/>
    <w:rPr>
      <w:rFonts w:ascii="Courier New" w:hAnsi="Courier New" w:cs="Courier New"/>
    </w:rPr>
  </w:style>
  <w:style w:type="character" w:customStyle="1" w:styleId="RTFNum656">
    <w:name w:val="RTF_Num 65 6"/>
    <w:rPr>
      <w:rFonts w:ascii="Wingdings" w:hAnsi="Wingdings" w:cs="Wingdings"/>
    </w:rPr>
  </w:style>
  <w:style w:type="character" w:customStyle="1" w:styleId="RTFNum657">
    <w:name w:val="RTF_Num 65 7"/>
    <w:rPr>
      <w:rFonts w:ascii="Symbol" w:hAnsi="Symbol" w:cs="Symbol"/>
    </w:rPr>
  </w:style>
  <w:style w:type="character" w:customStyle="1" w:styleId="RTFNum658">
    <w:name w:val="RTF_Num 65 8"/>
    <w:rPr>
      <w:rFonts w:ascii="Courier New" w:hAnsi="Courier New" w:cs="Courier New"/>
    </w:rPr>
  </w:style>
  <w:style w:type="character" w:customStyle="1" w:styleId="RTFNum659">
    <w:name w:val="RTF_Num 65 9"/>
    <w:rPr>
      <w:rFonts w:ascii="Wingdings" w:hAnsi="Wingdings" w:cs="Wingdings"/>
    </w:rPr>
  </w:style>
  <w:style w:type="character" w:customStyle="1" w:styleId="RTFNum661">
    <w:name w:val="RTF_Num 66 1"/>
    <w:rPr>
      <w:rFonts w:ascii="Times New Roman" w:hAnsi="Times New Roman" w:cs="Times New Roman"/>
    </w:rPr>
  </w:style>
  <w:style w:type="character" w:customStyle="1" w:styleId="RTFNum662">
    <w:name w:val="RTF_Num 66 2"/>
    <w:rPr>
      <w:rFonts w:ascii="Times New Roman" w:hAnsi="Times New Roman" w:cs="Times New Roman"/>
    </w:rPr>
  </w:style>
  <w:style w:type="character" w:customStyle="1" w:styleId="RTFNum663">
    <w:name w:val="RTF_Num 66 3"/>
    <w:rPr>
      <w:rFonts w:ascii="Times New Roman" w:hAnsi="Times New Roman" w:cs="Times New Roman"/>
    </w:rPr>
  </w:style>
  <w:style w:type="character" w:customStyle="1" w:styleId="RTFNum664">
    <w:name w:val="RTF_Num 66 4"/>
    <w:rPr>
      <w:rFonts w:ascii="Times New Roman" w:hAnsi="Times New Roman" w:cs="Times New Roman"/>
    </w:rPr>
  </w:style>
  <w:style w:type="character" w:customStyle="1" w:styleId="RTFNum665">
    <w:name w:val="RTF_Num 66 5"/>
    <w:rPr>
      <w:rFonts w:ascii="Times New Roman" w:hAnsi="Times New Roman" w:cs="Times New Roman"/>
    </w:rPr>
  </w:style>
  <w:style w:type="character" w:customStyle="1" w:styleId="RTFNum666">
    <w:name w:val="RTF_Num 66 6"/>
    <w:rPr>
      <w:rFonts w:ascii="Times New Roman" w:hAnsi="Times New Roman" w:cs="Times New Roman"/>
    </w:rPr>
  </w:style>
  <w:style w:type="character" w:customStyle="1" w:styleId="RTFNum667">
    <w:name w:val="RTF_Num 66 7"/>
    <w:rPr>
      <w:rFonts w:ascii="Times New Roman" w:hAnsi="Times New Roman" w:cs="Times New Roman"/>
    </w:rPr>
  </w:style>
  <w:style w:type="character" w:customStyle="1" w:styleId="RTFNum668">
    <w:name w:val="RTF_Num 66 8"/>
    <w:rPr>
      <w:rFonts w:ascii="Times New Roman" w:hAnsi="Times New Roman" w:cs="Times New Roman"/>
    </w:rPr>
  </w:style>
  <w:style w:type="character" w:customStyle="1" w:styleId="RTFNum669">
    <w:name w:val="RTF_Num 66 9"/>
    <w:rPr>
      <w:rFonts w:ascii="Times New Roman" w:hAnsi="Times New Roman" w:cs="Times New Roman"/>
    </w:rPr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72">
    <w:name w:val="RTF_Num 67 2"/>
    <w:rPr>
      <w:rFonts w:ascii="Courier New" w:hAnsi="Courier New" w:cs="Courier New"/>
    </w:rPr>
  </w:style>
  <w:style w:type="character" w:customStyle="1" w:styleId="RTFNum673">
    <w:name w:val="RTF_Num 67 3"/>
    <w:rPr>
      <w:rFonts w:ascii="Wingdings" w:hAnsi="Wingdings" w:cs="Wingdings"/>
    </w:rPr>
  </w:style>
  <w:style w:type="character" w:customStyle="1" w:styleId="RTFNum674">
    <w:name w:val="RTF_Num 67 4"/>
    <w:rPr>
      <w:rFonts w:ascii="Symbol" w:hAnsi="Symbol" w:cs="Symbol"/>
    </w:rPr>
  </w:style>
  <w:style w:type="character" w:customStyle="1" w:styleId="RTFNum675">
    <w:name w:val="RTF_Num 67 5"/>
    <w:rPr>
      <w:rFonts w:ascii="Courier New" w:hAnsi="Courier New" w:cs="Courier New"/>
    </w:rPr>
  </w:style>
  <w:style w:type="character" w:customStyle="1" w:styleId="RTFNum676">
    <w:name w:val="RTF_Num 67 6"/>
    <w:rPr>
      <w:rFonts w:ascii="Wingdings" w:hAnsi="Wingdings" w:cs="Wingdings"/>
    </w:rPr>
  </w:style>
  <w:style w:type="character" w:customStyle="1" w:styleId="RTFNum677">
    <w:name w:val="RTF_Num 67 7"/>
    <w:rPr>
      <w:rFonts w:ascii="Symbol" w:hAnsi="Symbol" w:cs="Symbol"/>
    </w:rPr>
  </w:style>
  <w:style w:type="character" w:customStyle="1" w:styleId="RTFNum678">
    <w:name w:val="RTF_Num 67 8"/>
    <w:rPr>
      <w:rFonts w:ascii="Courier New" w:hAnsi="Courier New" w:cs="Courier New"/>
    </w:rPr>
  </w:style>
  <w:style w:type="character" w:customStyle="1" w:styleId="RTFNum679">
    <w:name w:val="RTF_Num 67 9"/>
    <w:rPr>
      <w:rFonts w:ascii="Wingdings" w:hAnsi="Wingdings" w:cs="Wingdings"/>
    </w:rPr>
  </w:style>
  <w:style w:type="character" w:customStyle="1" w:styleId="RTFNum681">
    <w:name w:val="RTF_Num 68 1"/>
    <w:rPr>
      <w:rFonts w:ascii="Times New Roman" w:hAnsi="Times New Roman" w:cs="Times New Roman"/>
    </w:rPr>
  </w:style>
  <w:style w:type="character" w:customStyle="1" w:styleId="RTFNum682">
    <w:name w:val="RTF_Num 68 2"/>
    <w:rPr>
      <w:rFonts w:ascii="Times New Roman" w:hAnsi="Times New Roman" w:cs="Times New Roman"/>
    </w:rPr>
  </w:style>
  <w:style w:type="character" w:customStyle="1" w:styleId="RTFNum683">
    <w:name w:val="RTF_Num 68 3"/>
    <w:rPr>
      <w:rFonts w:ascii="Times New Roman" w:hAnsi="Times New Roman" w:cs="Times New Roman"/>
    </w:rPr>
  </w:style>
  <w:style w:type="character" w:customStyle="1" w:styleId="RTFNum684">
    <w:name w:val="RTF_Num 68 4"/>
    <w:rPr>
      <w:rFonts w:ascii="Times New Roman" w:hAnsi="Times New Roman" w:cs="Times New Roman"/>
    </w:rPr>
  </w:style>
  <w:style w:type="character" w:customStyle="1" w:styleId="RTFNum685">
    <w:name w:val="RTF_Num 68 5"/>
    <w:rPr>
      <w:rFonts w:ascii="Times New Roman" w:hAnsi="Times New Roman" w:cs="Times New Roman"/>
    </w:rPr>
  </w:style>
  <w:style w:type="character" w:customStyle="1" w:styleId="RTFNum686">
    <w:name w:val="RTF_Num 68 6"/>
    <w:rPr>
      <w:rFonts w:ascii="Times New Roman" w:hAnsi="Times New Roman" w:cs="Times New Roman"/>
    </w:rPr>
  </w:style>
  <w:style w:type="character" w:customStyle="1" w:styleId="RTFNum687">
    <w:name w:val="RTF_Num 68 7"/>
    <w:rPr>
      <w:rFonts w:ascii="Times New Roman" w:hAnsi="Times New Roman" w:cs="Times New Roman"/>
    </w:rPr>
  </w:style>
  <w:style w:type="character" w:customStyle="1" w:styleId="RTFNum688">
    <w:name w:val="RTF_Num 68 8"/>
    <w:rPr>
      <w:rFonts w:ascii="Times New Roman" w:hAnsi="Times New Roman" w:cs="Times New Roman"/>
    </w:rPr>
  </w:style>
  <w:style w:type="character" w:customStyle="1" w:styleId="RTFNum689">
    <w:name w:val="RTF_Num 68 9"/>
    <w:rPr>
      <w:rFonts w:ascii="Times New Roman" w:hAnsi="Times New Roman" w:cs="Times New Roman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692">
    <w:name w:val="RTF_Num 69 2"/>
    <w:rPr>
      <w:rFonts w:ascii="Courier New" w:hAnsi="Courier New" w:cs="Courier New"/>
    </w:rPr>
  </w:style>
  <w:style w:type="character" w:customStyle="1" w:styleId="RTFNum693">
    <w:name w:val="RTF_Num 69 3"/>
    <w:rPr>
      <w:rFonts w:ascii="Wingdings" w:hAnsi="Wingdings" w:cs="Wingdings"/>
    </w:rPr>
  </w:style>
  <w:style w:type="character" w:customStyle="1" w:styleId="RTFNum694">
    <w:name w:val="RTF_Num 69 4"/>
    <w:rPr>
      <w:rFonts w:ascii="Symbol" w:hAnsi="Symbol" w:cs="Symbol"/>
    </w:rPr>
  </w:style>
  <w:style w:type="character" w:customStyle="1" w:styleId="RTFNum695">
    <w:name w:val="RTF_Num 69 5"/>
    <w:rPr>
      <w:rFonts w:ascii="Courier New" w:hAnsi="Courier New" w:cs="Courier New"/>
    </w:rPr>
  </w:style>
  <w:style w:type="character" w:customStyle="1" w:styleId="RTFNum696">
    <w:name w:val="RTF_Num 69 6"/>
    <w:rPr>
      <w:rFonts w:ascii="Wingdings" w:hAnsi="Wingdings" w:cs="Wingdings"/>
    </w:rPr>
  </w:style>
  <w:style w:type="character" w:customStyle="1" w:styleId="RTFNum697">
    <w:name w:val="RTF_Num 69 7"/>
    <w:rPr>
      <w:rFonts w:ascii="Symbol" w:hAnsi="Symbol" w:cs="Symbol"/>
    </w:rPr>
  </w:style>
  <w:style w:type="character" w:customStyle="1" w:styleId="RTFNum698">
    <w:name w:val="RTF_Num 69 8"/>
    <w:rPr>
      <w:rFonts w:ascii="Courier New" w:hAnsi="Courier New" w:cs="Courier New"/>
    </w:rPr>
  </w:style>
  <w:style w:type="character" w:customStyle="1" w:styleId="RTFNum699">
    <w:name w:val="RTF_Num 69 9"/>
    <w:rPr>
      <w:rFonts w:ascii="Wingdings" w:hAnsi="Wingdings" w:cs="Wingdings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02">
    <w:name w:val="RTF_Num 70 2"/>
    <w:rPr>
      <w:rFonts w:ascii="Courier New" w:hAnsi="Courier New" w:cs="Courier New"/>
    </w:rPr>
  </w:style>
  <w:style w:type="character" w:customStyle="1" w:styleId="RTFNum703">
    <w:name w:val="RTF_Num 70 3"/>
    <w:rPr>
      <w:rFonts w:ascii="Wingdings" w:hAnsi="Wingdings" w:cs="Wingdings"/>
    </w:rPr>
  </w:style>
  <w:style w:type="character" w:customStyle="1" w:styleId="RTFNum704">
    <w:name w:val="RTF_Num 70 4"/>
    <w:rPr>
      <w:rFonts w:ascii="Symbol" w:hAnsi="Symbol" w:cs="Symbol"/>
    </w:rPr>
  </w:style>
  <w:style w:type="character" w:customStyle="1" w:styleId="RTFNum705">
    <w:name w:val="RTF_Num 70 5"/>
    <w:rPr>
      <w:rFonts w:ascii="Courier New" w:hAnsi="Courier New" w:cs="Courier New"/>
    </w:rPr>
  </w:style>
  <w:style w:type="character" w:customStyle="1" w:styleId="RTFNum706">
    <w:name w:val="RTF_Num 70 6"/>
    <w:rPr>
      <w:rFonts w:ascii="Wingdings" w:hAnsi="Wingdings" w:cs="Wingdings"/>
    </w:rPr>
  </w:style>
  <w:style w:type="character" w:customStyle="1" w:styleId="RTFNum707">
    <w:name w:val="RTF_Num 70 7"/>
    <w:rPr>
      <w:rFonts w:ascii="Symbol" w:hAnsi="Symbol" w:cs="Symbol"/>
    </w:rPr>
  </w:style>
  <w:style w:type="character" w:customStyle="1" w:styleId="RTFNum708">
    <w:name w:val="RTF_Num 70 8"/>
    <w:rPr>
      <w:rFonts w:ascii="Courier New" w:hAnsi="Courier New" w:cs="Courier New"/>
    </w:rPr>
  </w:style>
  <w:style w:type="character" w:customStyle="1" w:styleId="RTFNum709">
    <w:name w:val="RTF_Num 70 9"/>
    <w:rPr>
      <w:rFonts w:ascii="Wingdings" w:hAnsi="Wingdings" w:cs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z w:val="18"/>
      <w:szCs w:val="18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Times New Roman" w:hAnsi="Times New Roman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rFonts w:ascii="Symbol" w:hAnsi="Symbol" w:cs="Symbol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2z1">
    <w:name w:val="WW8Num212z1"/>
    <w:rPr>
      <w:rFonts w:ascii="Courier New" w:hAnsi="Courier New" w:cs="Courier New"/>
    </w:rPr>
  </w:style>
  <w:style w:type="character" w:customStyle="1" w:styleId="WW8Num212z2">
    <w:name w:val="WW8Num212z2"/>
    <w:rPr>
      <w:rFonts w:ascii="Wingdings" w:hAnsi="Wingdings" w:cs="Wingdings"/>
    </w:rPr>
  </w:style>
  <w:style w:type="character" w:customStyle="1" w:styleId="WW8Num212z3">
    <w:name w:val="WW8Num212z3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6z3">
    <w:name w:val="WW8Num216z3"/>
    <w:rPr>
      <w:rFonts w:ascii="Symbol" w:hAnsi="Symbol" w:cs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ormalny1">
    <w:name w:val="Normalny1"/>
    <w:rPr>
      <w:sz w:val="18"/>
      <w:lang w:bidi="ar-SA"/>
    </w:rPr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791" w:hAnsi="Arial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0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5320</Words>
  <Characters>31925</Characters>
  <Application>Microsoft Office Word</Application>
  <DocSecurity>0</DocSecurity>
  <Lines>266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/>
  <LinksUpToDate>false</LinksUpToDate>
  <CharactersWithSpaces>37171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cp:lastModifiedBy>m Alinka</cp:lastModifiedBy>
  <cp:revision>2</cp:revision>
  <cp:lastPrinted>2012-11-20T12:55:00Z</cp:lastPrinted>
  <dcterms:created xsi:type="dcterms:W3CDTF">2021-09-06T17:07:00Z</dcterms:created>
  <dcterms:modified xsi:type="dcterms:W3CDTF">2021-09-06T17:07:00Z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