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1A28" w14:textId="1A96FAEE" w:rsidR="008A356B" w:rsidRPr="00115F61" w:rsidRDefault="009B07EC">
      <w:pPr>
        <w:pStyle w:val="Domynie"/>
        <w:jc w:val="center"/>
        <w:rPr>
          <w:rFonts w:ascii="Verdana" w:hAnsi="Verdana"/>
          <w:sz w:val="16"/>
          <w:szCs w:val="16"/>
        </w:rPr>
      </w:pPr>
      <w:r w:rsidRPr="009B07EC">
        <w:rPr>
          <w:noProof/>
        </w:rPr>
        <w:drawing>
          <wp:inline distT="0" distB="0" distL="0" distR="0" wp14:anchorId="18122AE6" wp14:editId="0DDAB679">
            <wp:extent cx="9077325" cy="5876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43CBB" w14:textId="77777777"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25EAC7B9" w14:textId="77777777"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3AFCCC5D" w14:textId="77777777"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3D5CD8B0" w14:textId="44EE8A67" w:rsidR="009B07EC" w:rsidRPr="00DE26AC" w:rsidRDefault="009B07EC" w:rsidP="009B07EC">
      <w:pPr>
        <w:jc w:val="center"/>
      </w:pPr>
      <w:r w:rsidRPr="00DE26AC">
        <w:rPr>
          <w:rFonts w:ascii="Verdana" w:hAnsi="Verdana"/>
          <w:b/>
          <w:sz w:val="28"/>
          <w:szCs w:val="28"/>
        </w:rPr>
        <w:t xml:space="preserve">Ocenianie ogólne w kl. </w:t>
      </w:r>
      <w:r>
        <w:rPr>
          <w:rFonts w:ascii="Verdana" w:hAnsi="Verdana"/>
          <w:b/>
          <w:sz w:val="28"/>
          <w:szCs w:val="28"/>
        </w:rPr>
        <w:t>I</w:t>
      </w:r>
      <w:r w:rsidRPr="00DE26AC">
        <w:rPr>
          <w:rFonts w:ascii="Verdana" w:hAnsi="Verdana"/>
          <w:b/>
          <w:sz w:val="28"/>
          <w:szCs w:val="28"/>
        </w:rPr>
        <w:t>V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A</w:t>
      </w:r>
      <w:r w:rsidRPr="00DE26AC">
        <w:rPr>
          <w:rFonts w:ascii="Verdana" w:hAnsi="Verdana"/>
          <w:b/>
          <w:sz w:val="28"/>
          <w:szCs w:val="28"/>
        </w:rPr>
        <w:t xml:space="preserve"> – rok szkolny 2021/2022</w:t>
      </w:r>
    </w:p>
    <w:p w14:paraId="1458221A" w14:textId="77777777" w:rsidR="008A356B" w:rsidRPr="00115F61" w:rsidRDefault="008A356B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10"/>
      </w:tblGrid>
      <w:tr w:rsidR="008A356B" w:rsidRPr="00115F61" w14:paraId="580952F7" w14:textId="77777777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2101FC" w14:textId="77777777"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55DF69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68A831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8A356B" w:rsidRPr="00115F61" w14:paraId="5BB6B7E9" w14:textId="77777777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C0AE89" w14:textId="77777777"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F4B1B0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14:paraId="5051606A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EC942E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14:paraId="7AFD8219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74EDAB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14:paraId="22CEAB3D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8C0F23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14:paraId="312D9299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5DCC2D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14:paraId="756EB6F5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6DC253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14:paraId="14C4C498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8A356B" w:rsidRPr="00115F61" w14:paraId="3DD93B81" w14:textId="7777777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BA446F" w14:textId="77777777"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E00130" w14:textId="77777777"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A3E04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4A0668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E48D4A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0D0AA0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5D858D" w14:textId="77777777"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356B" w:rsidRPr="00115F61" w14:paraId="74440681" w14:textId="77777777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CC9011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14:paraId="2FBFAB9A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fonetyka</w:t>
            </w:r>
          </w:p>
          <w:p w14:paraId="6726FB19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7BEB36" w14:textId="77777777"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5FB5D7E" w14:textId="77777777"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3E93AC" w14:textId="77777777"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6B412B6" w14:textId="77777777"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53EB92C" w14:textId="77777777"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252736C" w14:textId="77777777"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022D70B" w14:textId="77777777"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3A08E8D" w14:textId="77777777"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896AA0" w14:textId="77777777" w:rsidR="008A356B" w:rsidRPr="00115F61" w:rsidRDefault="008A356B">
            <w:r w:rsidRPr="00115F61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br/>
              <w:t>o elementarnym stopniu trudności nawet</w:t>
            </w:r>
            <w:r w:rsidR="000420E9" w:rsidRPr="00115F6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t xml:space="preserve">z pomocą nauczyciela. </w:t>
            </w:r>
          </w:p>
          <w:p w14:paraId="5FCC46D4" w14:textId="77777777" w:rsidR="008A356B" w:rsidRPr="00115F61" w:rsidRDefault="008A356B">
            <w:r w:rsidRPr="00115F61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14:paraId="3AC61087" w14:textId="77777777"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B74D8E4" w14:textId="77777777"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B19878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3432EDD0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20DA2393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14:paraId="6B937E2A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14:paraId="145C0134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A6E9C1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6625DFE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26BC9AB0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14:paraId="2C871B5E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14:paraId="5631BF49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844110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65C0F214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3613DF5B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14:paraId="336C63BA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603A9CDA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A03F92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75B39ED9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14:paraId="06E1F0BC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14:paraId="24DD0031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4D5D0B80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8F1415" w14:textId="77777777" w:rsidR="008A356B" w:rsidRPr="00115F61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D02104A" w14:textId="77777777" w:rsidR="008A356B" w:rsidRPr="00115F61" w:rsidRDefault="008A356B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337DC99" w14:textId="77777777"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15F61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14:paraId="01169AC6" w14:textId="77777777"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5B3C5274" w14:textId="77777777"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43412A5" w14:textId="77777777"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4CBC1577" w14:textId="77777777"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669041AE" w14:textId="77777777"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15F61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4734AD0B" w14:textId="77777777" w:rsidR="008A356B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15F61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</w:t>
            </w:r>
            <w:r w:rsidRPr="00115F61">
              <w:rPr>
                <w:rFonts w:ascii="Verdana" w:hAnsi="Verdana"/>
                <w:bCs/>
                <w:sz w:val="16"/>
                <w:szCs w:val="16"/>
              </w:rPr>
              <w:lastRenderedPageBreak/>
              <w:t>ust. 3 Ustawy z dnia 7 września 1991 r. o systemie oświaty (Dz. U. z 2017 r. poz. 2198, 2203 i 2361)</w:t>
            </w:r>
          </w:p>
          <w:p w14:paraId="4ADF4A00" w14:textId="77777777" w:rsidR="008A356B" w:rsidRPr="00115F61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326B505" w14:textId="77777777" w:rsidR="008A356B" w:rsidRPr="00115F61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EFB648C" w14:textId="77777777" w:rsidR="008A356B" w:rsidRPr="00115F61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D4D1FB4" w14:textId="77777777" w:rsidR="008A356B" w:rsidRPr="00115F61" w:rsidRDefault="008A356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2C63C39" w14:textId="77777777"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A0105B0" w14:textId="77777777" w:rsidR="008A356B" w:rsidRPr="00115F61" w:rsidRDefault="008A356B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A356B" w:rsidRPr="00115F61" w14:paraId="3C7AB448" w14:textId="77777777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BA6D55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015A6D" w14:textId="77777777" w:rsidR="008A356B" w:rsidRPr="00115F61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F6EDE0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451081E4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2553E7AA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14:paraId="1EEB2473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14:paraId="3DE21264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14:paraId="24E84C2A" w14:textId="77777777" w:rsidR="008A356B" w:rsidRPr="00115F61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BEA5D2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72EC5CD3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70B20E73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79E13F18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3E7C85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653BDD72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44AB442B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7962F2B8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067986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6770ED1C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7245266F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61E0534E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14:paraId="75E8AF39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14:paraId="7A972061" w14:textId="77777777" w:rsidR="008A356B" w:rsidRPr="00115F61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C2210D" w14:textId="77777777" w:rsidR="008A356B" w:rsidRPr="00115F61" w:rsidRDefault="008A356B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A356B" w:rsidRPr="00115F61" w14:paraId="7564CC36" w14:textId="77777777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630FB6" w14:textId="77777777"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5EA5FD" w14:textId="77777777"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12B1D4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073CE078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14:paraId="457C15E3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14:paraId="44608B71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14:paraId="46D2500F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14:paraId="0D561968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14:paraId="3B1968F9" w14:textId="77777777" w:rsidR="008A356B" w:rsidRPr="00115F61" w:rsidRDefault="008A356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CE927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2DE96F0F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14:paraId="6F566FE2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14:paraId="620F1E58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14:paraId="790C0FE0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14:paraId="5EC9F285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0469B2C2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14:paraId="65FB792B" w14:textId="77777777"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644567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50C77801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14:paraId="0F53944F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14:paraId="146D5B4A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14:paraId="4253EF63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14:paraId="29138A13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14:paraId="6DA4BDF6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87602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19741D72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14:paraId="169A556A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14:paraId="39CB836C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14:paraId="4F7D9DC0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14:paraId="2119AE96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14:paraId="714B702E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14:paraId="761B7DAF" w14:textId="77777777"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17B18ED9" w14:textId="77777777"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11C1E072" w14:textId="77777777" w:rsidR="008A356B" w:rsidRPr="00115F61" w:rsidRDefault="008A356B">
            <w:pPr>
              <w:rPr>
                <w:rFonts w:ascii="Verdana" w:hAnsi="Verdana"/>
                <w:sz w:val="16"/>
                <w:szCs w:val="16"/>
              </w:rPr>
            </w:pPr>
          </w:p>
          <w:p w14:paraId="55CC1F13" w14:textId="77777777" w:rsidR="008A356B" w:rsidRPr="00115F61" w:rsidRDefault="008A356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D0F572" w14:textId="77777777" w:rsidR="008A356B" w:rsidRPr="00115F61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36FB1D7E" w14:textId="77777777" w:rsidR="008A356B" w:rsidRPr="00115F61" w:rsidRDefault="008A356B">
      <w:pPr>
        <w:rPr>
          <w:rFonts w:ascii="Verdana" w:hAnsi="Verdana"/>
          <w:sz w:val="16"/>
          <w:szCs w:val="16"/>
        </w:rPr>
      </w:pPr>
    </w:p>
    <w:p w14:paraId="5AA73793" w14:textId="77777777" w:rsidR="008A356B" w:rsidRPr="00115F61" w:rsidRDefault="008A356B">
      <w:pPr>
        <w:rPr>
          <w:rFonts w:ascii="Verdana" w:hAnsi="Verdana"/>
          <w:sz w:val="16"/>
          <w:szCs w:val="16"/>
        </w:rPr>
      </w:pPr>
    </w:p>
    <w:p w14:paraId="5C0BE335" w14:textId="77777777" w:rsidR="008A356B" w:rsidRPr="00115F61" w:rsidRDefault="008A356B">
      <w:pPr>
        <w:rPr>
          <w:rFonts w:ascii="Verdana" w:hAnsi="Verdana"/>
          <w:sz w:val="16"/>
          <w:szCs w:val="16"/>
        </w:rPr>
      </w:pPr>
    </w:p>
    <w:p w14:paraId="4F185C2B" w14:textId="77777777" w:rsidR="008A356B" w:rsidRPr="00115F61" w:rsidRDefault="008A356B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5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8A356B" w:rsidRPr="00115F61" w14:paraId="084C1BAC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7494B762" w14:textId="77777777"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>English Class A1</w:t>
            </w:r>
            <w:r w:rsidR="002D4119" w:rsidRPr="00115F61">
              <w:rPr>
                <w:rFonts w:ascii="Verdana" w:hAnsi="Verdana" w:cs="Verdana"/>
                <w:sz w:val="16"/>
                <w:szCs w:val="16"/>
                <w:lang w:val="en-US"/>
              </w:rPr>
              <w:t>,</w:t>
            </w: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rozdział 0: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Get started!</w:t>
            </w:r>
          </w:p>
        </w:tc>
      </w:tr>
      <w:tr w:rsidR="008A356B" w:rsidRPr="00115F61" w14:paraId="43197A23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ACE4CB4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7619094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4F4228E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4DE828B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14:paraId="4742E9FC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D173A11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F1B8FFE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F6FD9D1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103F8E7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0705E74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1E46C3E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14:paraId="2057E553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36F74F8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5E72949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30278B2B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12CC8E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043E5EE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7CC369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14:paraId="7CEDDF00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705752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576BFE08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4FD60D4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78A2BE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A084B49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3CF773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4 -9).</w:t>
            </w:r>
          </w:p>
        </w:tc>
      </w:tr>
      <w:tr w:rsidR="008A356B" w:rsidRPr="00115F61" w14:paraId="1C0167DA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C90F63D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0436A1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549A55B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598C78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6EAD7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14:paraId="5736A643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CF9E3D1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9A5D006" w14:textId="77777777"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alfabet</w:t>
            </w:r>
          </w:p>
          <w:p w14:paraId="092A3CD7" w14:textId="77777777"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14:paraId="346CC299" w14:textId="77777777"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liczby 1-100</w:t>
            </w:r>
          </w:p>
          <w:p w14:paraId="4B722DCA" w14:textId="77777777"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kolory</w:t>
            </w:r>
          </w:p>
          <w:p w14:paraId="76537FC9" w14:textId="77777777"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przybory szkolne</w:t>
            </w:r>
          </w:p>
          <w:p w14:paraId="7C5A4750" w14:textId="77777777"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polecenia</w:t>
            </w:r>
          </w:p>
          <w:p w14:paraId="2E6ECDA9" w14:textId="77777777"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liczba mnoga rzeczowników</w:t>
            </w:r>
          </w:p>
          <w:p w14:paraId="6BD4A123" w14:textId="77777777" w:rsidR="008A356B" w:rsidRPr="00115F61" w:rsidRDefault="008A356B" w:rsidP="002D4119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przedimki nieokreślone</w:t>
            </w:r>
          </w:p>
        </w:tc>
      </w:tr>
      <w:tr w:rsidR="008A356B" w:rsidRPr="00115F61" w14:paraId="112FA78F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6953D9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667CCBB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5725C85F" w14:textId="77777777" w:rsidR="008A356B" w:rsidRPr="00115F61" w:rsidRDefault="008A356B">
            <w:pPr>
              <w:pStyle w:val="Domynie"/>
            </w:pPr>
            <w:bookmarkStart w:id="0" w:name="OLE_LINK11"/>
            <w:bookmarkEnd w:id="0"/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F84C551" w14:textId="77777777" w:rsidR="008A356B" w:rsidRPr="00115F61" w:rsidRDefault="008A356B">
            <w:pPr>
              <w:pStyle w:val="Domynie"/>
              <w:tabs>
                <w:tab w:val="left" w:pos="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392A858" w14:textId="77777777" w:rsidR="008A356B" w:rsidRPr="00115F61" w:rsidRDefault="008A356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2C50EB5F" w14:textId="77777777" w:rsidR="008A356B" w:rsidRPr="00115F61" w:rsidRDefault="008A356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14:paraId="37626637" w14:textId="77777777"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14:paraId="54F8297D" w14:textId="77777777"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opisuje przedmioty osobiste i przybory szkolne używając bardzo podstawowych zwrotów,</w:t>
            </w:r>
          </w:p>
          <w:p w14:paraId="4F5C94A0" w14:textId="77777777"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14:paraId="2DBE8D67" w14:textId="77777777"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14:paraId="024362A4" w14:textId="77777777"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14:paraId="6E2BE639" w14:textId="77777777" w:rsidR="008A356B" w:rsidRPr="00115F61" w:rsidRDefault="008A356B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14:paraId="252BFED7" w14:textId="77777777" w:rsidR="008A356B" w:rsidRPr="00115F61" w:rsidRDefault="008A356B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1" w:name="__DdeLink__14_1953253503"/>
            <w:bookmarkEnd w:id="1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3DC3854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5269A729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A3EB606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2D9CDC3" w14:textId="77777777" w:rsidR="008A356B" w:rsidRPr="00115F61" w:rsidRDefault="008A356B">
            <w:pPr>
              <w:pStyle w:val="Domynie"/>
            </w:pPr>
            <w:bookmarkStart w:id="2" w:name="OLE_LINK12"/>
            <w:bookmarkEnd w:id="2"/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8B7738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40D8CD87" w14:textId="77777777"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58517DB2" w14:textId="77777777"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495004B5" w14:textId="77777777"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DD174F0" w14:textId="77777777"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szczegółowo opisuje przedmioty osobiste oraz przybory szkolne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14:paraId="077FE538" w14:textId="77777777"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50895A80" w14:textId="77777777"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14:paraId="4061D371" w14:textId="77777777"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14:paraId="03F961F5" w14:textId="77777777" w:rsidR="008A356B" w:rsidRPr="00115F61" w:rsidRDefault="008A356B" w:rsidP="002D4119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14:paraId="4CF04557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14:paraId="6C3BCB39" w14:textId="77777777" w:rsidR="008A356B" w:rsidRPr="00115F61" w:rsidRDefault="008A356B">
            <w:pPr>
              <w:pStyle w:val="Domynie"/>
              <w:shd w:val="clear" w:color="auto" w:fill="C0C0C0"/>
              <w:jc w:val="center"/>
            </w:pPr>
          </w:p>
        </w:tc>
      </w:tr>
      <w:tr w:rsidR="008A356B" w:rsidRPr="00115F61" w14:paraId="10251E3B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38A0E95B" w14:textId="77777777"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1: Family and friends</w:t>
            </w:r>
          </w:p>
        </w:tc>
      </w:tr>
      <w:tr w:rsidR="008A356B" w:rsidRPr="00115F61" w14:paraId="2565F3A0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B056C8F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A22B3D2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40593B28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3F4C64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9627085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40837023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D71D60B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32D29FA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6B04EAF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44C77ADF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3C19B0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14:paraId="6CC1C826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34019EA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5D2F0936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0814956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AE75796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17EC56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18D266BA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5ABBABF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14:paraId="6C7A7E6F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1283F5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14:paraId="60127E83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8C513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156F58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5D692B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988D8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10 - 23).</w:t>
            </w:r>
          </w:p>
        </w:tc>
      </w:tr>
      <w:tr w:rsidR="008A356B" w:rsidRPr="00115F61" w14:paraId="6990959C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251550C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387669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2239E2C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B77B38E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3049EB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14:paraId="46747403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AC86852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5570C26" w14:textId="77777777"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14:paraId="1779D91C" w14:textId="77777777"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uroczystości rodzinne</w:t>
            </w:r>
          </w:p>
          <w:p w14:paraId="388ACFB4" w14:textId="77777777"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państwa i narodowości</w:t>
            </w:r>
          </w:p>
          <w:p w14:paraId="404EFFA3" w14:textId="77777777"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dom</w:t>
            </w:r>
          </w:p>
          <w:p w14:paraId="31B1E27D" w14:textId="77777777"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14:paraId="104A99D3" w14:textId="77777777"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14:paraId="18FBE0E9" w14:textId="77777777"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kraje anglojęzyczne</w:t>
            </w:r>
          </w:p>
          <w:p w14:paraId="11F01966" w14:textId="77777777"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dopełniacz saksoński</w:t>
            </w:r>
          </w:p>
          <w:p w14:paraId="430B0DDC" w14:textId="77777777"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zaimki dzierżawcze dla liczby pojedynczej</w:t>
            </w:r>
          </w:p>
          <w:p w14:paraId="1A1F866B" w14:textId="77777777"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to be</w:t>
            </w:r>
          </w:p>
        </w:tc>
      </w:tr>
      <w:tr w:rsidR="008A356B" w:rsidRPr="00115F61" w14:paraId="7D93F26E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C93795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A21DA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265841A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2DB36B4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4ECE501C" w14:textId="77777777"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5BE42F44" w14:textId="77777777"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14:paraId="5BF62F86" w14:textId="77777777"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składa życzenia używając prostych struktur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E8A1022" w14:textId="77777777"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</w:t>
            </w:r>
            <w:r w:rsidR="000420E9"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 bardzo podstawowych zwrotów grzecznościowych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199A3C5" w14:textId="77777777"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krajach anglojęzycznych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E2C97FA" w14:textId="77777777"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6FCF42BC" w14:textId="77777777" w:rsidR="008A356B" w:rsidRPr="00115F61" w:rsidRDefault="008A356B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14:paraId="7D401C3B" w14:textId="77777777" w:rsidR="008A356B" w:rsidRPr="00115F61" w:rsidRDefault="008A356B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14:paraId="1F88000B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3F765C2B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BAC3F9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29FD05F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6AD9CA43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03152C4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F410EBB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3DDEFA7E" w14:textId="77777777"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2E3C9675" w14:textId="77777777"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6564C272" w14:textId="77777777"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584753D" w14:textId="77777777"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25929F98" w14:textId="77777777"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składa życzenia stosownie do okazji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05015C6B" w14:textId="77777777"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 różnorodnych zwrotów grzecznościowych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0433251" w14:textId="77777777"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 krajów anglojęzycznych,</w:t>
            </w:r>
          </w:p>
          <w:p w14:paraId="4CEDFECE" w14:textId="77777777"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154F336" w14:textId="77777777"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14:paraId="1303384F" w14:textId="77777777"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informacje z przeczytanych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wysłuchanych tekstów.</w:t>
            </w:r>
          </w:p>
        </w:tc>
      </w:tr>
      <w:tr w:rsidR="008A356B" w:rsidRPr="00115F61" w14:paraId="372F1D8E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FC86DF5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1 (e-Panel).</w:t>
            </w:r>
          </w:p>
        </w:tc>
      </w:tr>
      <w:tr w:rsidR="008A356B" w:rsidRPr="00115F61" w14:paraId="46CD0966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258DAA5A" w14:textId="77777777"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="002D4119"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My things</w:t>
            </w:r>
          </w:p>
        </w:tc>
      </w:tr>
      <w:tr w:rsidR="008A356B" w:rsidRPr="00115F61" w14:paraId="03DA03FF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2EE6B91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FA1678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7E0D7550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55A8502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CAD7CCF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0699FE4C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CBD6F11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A5AC7A0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7A926E8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F466DB1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BEB1037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14:paraId="4F31F07A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DD80468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432E0184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6FD08D5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4448B217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3E4E69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6F6FC8B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E74BAE0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14:paraId="584516FD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9E34EA3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304CA6A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A1E33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9624DE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31156D3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B3CD85C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115F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24 - 37).</w:t>
            </w:r>
          </w:p>
        </w:tc>
      </w:tr>
      <w:tr w:rsidR="008A356B" w:rsidRPr="00115F61" w14:paraId="16EF18BB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D8FD261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86D7B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D0E4059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6C7915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208084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14:paraId="4C7184EB" w14:textId="77777777" w:rsidTr="00660B64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D946A10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1B5E77D" w14:textId="77777777"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ubrania i dodatki</w:t>
            </w:r>
          </w:p>
          <w:p w14:paraId="6A7E9407" w14:textId="77777777"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14:paraId="1501C6DC" w14:textId="77777777"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14:paraId="00369222" w14:textId="77777777"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14:paraId="4890DC45" w14:textId="77777777"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gadżety</w:t>
            </w:r>
          </w:p>
          <w:p w14:paraId="785F2C90" w14:textId="77777777"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informacje o Polsce i krajach sąsiadujących</w:t>
            </w:r>
          </w:p>
          <w:p w14:paraId="763D954F" w14:textId="77777777"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geometria</w:t>
            </w:r>
          </w:p>
          <w:p w14:paraId="3395E16D" w14:textId="77777777"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zdania z czasownikiem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to be</w:t>
            </w:r>
          </w:p>
          <w:p w14:paraId="17F5D177" w14:textId="77777777" w:rsidR="008A356B" w:rsidRPr="00115F61" w:rsidRDefault="008A356B" w:rsidP="002D4119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zaimki wskazujące</w:t>
            </w:r>
          </w:p>
        </w:tc>
      </w:tr>
      <w:tr w:rsidR="008A356B" w:rsidRPr="00115F61" w14:paraId="68ECF866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A04F82C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B190CA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160C894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FC0272" w14:textId="77777777" w:rsidR="008A356B" w:rsidRPr="00115F61" w:rsidRDefault="008A356B">
            <w:pPr>
              <w:pStyle w:val="Domynie"/>
            </w:pPr>
            <w:bookmarkStart w:id="3" w:name="OLE_LINK13"/>
            <w:bookmarkEnd w:id="3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3F6C773" w14:textId="77777777"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3D4E6051" w14:textId="77777777"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ubrania i dodatki,</w:t>
            </w:r>
          </w:p>
          <w:p w14:paraId="02D1DF97" w14:textId="77777777"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 się na podręczniku udziela podstawowych informacji na swój temat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487B675E" w14:textId="77777777"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1394DE1" w14:textId="77777777"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ulubiobe przedmioty i gadżety używając prostych struktur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E6D7B37" w14:textId="77777777"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na temat swojego kraju,</w:t>
            </w:r>
          </w:p>
          <w:p w14:paraId="591CDBF3" w14:textId="77777777"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</w:p>
          <w:p w14:paraId="432ED37E" w14:textId="77777777" w:rsidR="008A356B" w:rsidRPr="00115F61" w:rsidRDefault="008A356B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7456EC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683786E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53E5C5A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3469B0C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AF921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4B84675A" w14:textId="77777777"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317DD039" w14:textId="77777777"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42A9DD18" w14:textId="77777777"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wybranych ubrań i dodatków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14:paraId="0993B904" w14:textId="77777777"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swój temat,</w:t>
            </w:r>
          </w:p>
          <w:p w14:paraId="032D7306" w14:textId="77777777"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przekazuje i uzyskuje informacje od swojego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rozmówcy,</w:t>
            </w:r>
          </w:p>
          <w:p w14:paraId="01A252DF" w14:textId="77777777"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szczegółowo opisuje ulubione przedmioty i gadżety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B51F680" w14:textId="77777777"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 swojego kraju,</w:t>
            </w:r>
          </w:p>
          <w:p w14:paraId="226A73E6" w14:textId="77777777"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14:paraId="578EA1AB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6024395" w14:textId="77777777" w:rsidR="008A356B" w:rsidRPr="00115F61" w:rsidRDefault="008A356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  <w:p w14:paraId="7FE7A5DC" w14:textId="77777777" w:rsidR="00660B64" w:rsidRPr="00115F61" w:rsidRDefault="00660B64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14:paraId="74D2D6FD" w14:textId="77777777" w:rsidR="00660B64" w:rsidRPr="00115F61" w:rsidRDefault="00660B64">
            <w:pPr>
              <w:pStyle w:val="Domynie"/>
              <w:jc w:val="center"/>
            </w:pPr>
          </w:p>
        </w:tc>
      </w:tr>
      <w:tr w:rsidR="008A356B" w:rsidRPr="00115F61" w14:paraId="59F241EA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15DCFD68" w14:textId="77777777"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In the house</w:t>
            </w:r>
          </w:p>
        </w:tc>
      </w:tr>
      <w:tr w:rsidR="008A356B" w:rsidRPr="00115F61" w14:paraId="3762221E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DD7A49F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4D32FD8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04DF4145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3D7B8B4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5D5938E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D8A70F8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31CD7BF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48DABC1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A02DE36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1B1381F4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66D3A4B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14:paraId="2E57B023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AC3AEB1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0119551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9A162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B517658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F35D812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FAF1D07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BF9845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14:paraId="6BF7F443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50D0C2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097FB0E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186F54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17C1FDA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1DEA21F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4FE546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115F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38 - 51).</w:t>
            </w:r>
          </w:p>
        </w:tc>
      </w:tr>
      <w:tr w:rsidR="008A356B" w:rsidRPr="00115F61" w14:paraId="4BB2A31F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262A52E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D678C7C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885426B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B51E6C0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00E327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14:paraId="2D5014CC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F28B654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E774BA" w14:textId="77777777"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dom</w:t>
            </w:r>
          </w:p>
          <w:p w14:paraId="0575F6F7" w14:textId="77777777"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pomieszczenia w domu</w:t>
            </w:r>
          </w:p>
          <w:p w14:paraId="19900AB8" w14:textId="77777777"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wyposażenie domu</w:t>
            </w:r>
          </w:p>
          <w:p w14:paraId="45F7F608" w14:textId="77777777"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gadżety</w:t>
            </w:r>
          </w:p>
          <w:p w14:paraId="54A66BCB" w14:textId="77777777"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14:paraId="0F823140" w14:textId="77777777"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rodzaje domów i okolica</w:t>
            </w:r>
          </w:p>
          <w:p w14:paraId="10A82A50" w14:textId="77777777" w:rsidR="008A356B" w:rsidRPr="00115F61" w:rsidRDefault="008A356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zdania z konstrukcją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there is / there are</w:t>
            </w:r>
          </w:p>
          <w:p w14:paraId="1E6BEC2C" w14:textId="77777777" w:rsidR="008A356B" w:rsidRPr="00115F61" w:rsidRDefault="008A356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opisujące położenie</w:t>
            </w:r>
          </w:p>
        </w:tc>
      </w:tr>
      <w:tr w:rsidR="008A356B" w:rsidRPr="00115F61" w14:paraId="01FCB801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43AB484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2C2710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14:paraId="37E35513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437F9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6382747B" w14:textId="77777777"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1EBB8E78" w14:textId="77777777"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pomieszczenia w domu i położenie różnych przedmiotów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C5547C5" w14:textId="77777777"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wymarzonym domu i pokoju używając prostych struktur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EAF108F" w14:textId="77777777"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D1AF611" w14:textId="77777777"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14:paraId="3E5EEC40" w14:textId="77777777"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5A9A39AD" w14:textId="77777777" w:rsidR="008A356B" w:rsidRPr="00115F61" w:rsidRDefault="008A356B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9A3874C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418A6C90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7673B71C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5044B57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F27FA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5018194F" w14:textId="77777777"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478FDE6A" w14:textId="77777777"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</w:t>
            </w:r>
          </w:p>
          <w:p w14:paraId="755465DE" w14:textId="77777777"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pomieszczenia w domu i położenie różnych przedmiotów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stosując poznane słownictwo i właściwe zwroty,</w:t>
            </w:r>
          </w:p>
          <w:p w14:paraId="41D4DBED" w14:textId="77777777"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wymarzonym domu i pokoju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14:paraId="1E05EAB1" w14:textId="77777777"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opisuje swoje upodobania,</w:t>
            </w:r>
          </w:p>
          <w:p w14:paraId="640948BD" w14:textId="77777777"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14:paraId="53385C97" w14:textId="77777777"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3444F635" w14:textId="77777777"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54A61191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8A356B" w:rsidRPr="00115F61" w14:paraId="40B46967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72BA70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3 (e-Panel).</w:t>
            </w:r>
          </w:p>
        </w:tc>
      </w:tr>
      <w:tr w:rsidR="008A356B" w:rsidRPr="00115F61" w14:paraId="7DB207E5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643C706E" w14:textId="77777777"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About me</w:t>
            </w:r>
          </w:p>
        </w:tc>
      </w:tr>
      <w:tr w:rsidR="008A356B" w:rsidRPr="00115F61" w14:paraId="2AE96F15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1E5D786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98A08EB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F850606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44E82C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78BD193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9F3DC53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B5859E2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7D0526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23B58AD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39C59E78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5D2F38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14:paraId="408CBDFB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857364B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24CAC7E5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2635E35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0921CBB5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09097E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6212946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1395C09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14:paraId="6A2399E9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26111A2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0EE70AF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665B4BB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6D32488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D2D2A89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C574EE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52 - 65).</w:t>
            </w:r>
          </w:p>
        </w:tc>
      </w:tr>
      <w:tr w:rsidR="008A356B" w:rsidRPr="00115F61" w14:paraId="01CA3A51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2D47C79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B81F52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E968640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FA9099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E18C24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14:paraId="787BAF72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62BE4DB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CF77E94" w14:textId="77777777" w:rsidR="008A356B" w:rsidRPr="00115F61" w:rsidRDefault="008A356B">
            <w:pPr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14:paraId="5DBFB627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14:paraId="1EBBCD76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14:paraId="25C5F2CC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</w:t>
            </w:r>
          </w:p>
          <w:p w14:paraId="3600482A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bookmarkStart w:id="4" w:name="__DdeLink__1123_611970136"/>
            <w:bookmarkEnd w:id="4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14:paraId="43DD34BF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orientacja w terenie</w:t>
            </w:r>
          </w:p>
          <w:p w14:paraId="183D53CA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recykling</w:t>
            </w:r>
          </w:p>
          <w:p w14:paraId="03C41C0B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  <w:rPr>
                <w:rFonts w:ascii="Verdana" w:hAnsi="Verdana" w:cs="Calibri Light"/>
                <w:sz w:val="16"/>
              </w:rPr>
            </w:pPr>
            <w:r w:rsidRPr="00115F61">
              <w:rPr>
                <w:rFonts w:ascii="Verdana" w:hAnsi="Verdana" w:cs="Calibri Light"/>
                <w:b w:val="0"/>
                <w:bCs w:val="0"/>
                <w:sz w:val="16"/>
              </w:rPr>
              <w:t>materiały przyjazne środowisku</w:t>
            </w:r>
          </w:p>
          <w:p w14:paraId="15747331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dopełniacz saksoński</w:t>
            </w:r>
          </w:p>
          <w:p w14:paraId="2F73E430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have got</w:t>
            </w:r>
          </w:p>
          <w:p w14:paraId="0C05C08F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regularna i nieregularna liczba mnoga rzeczowników</w:t>
            </w:r>
          </w:p>
          <w:p w14:paraId="53B8ED7D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zaimki dzierżawcze w liczbie mnogiej</w:t>
            </w:r>
          </w:p>
        </w:tc>
      </w:tr>
      <w:tr w:rsidR="008A356B" w:rsidRPr="00115F61" w14:paraId="5FF00787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C069CDA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4BC3B8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244465D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6F039AA1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501529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3348BDB5" w14:textId="77777777"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08A28D51" w14:textId="77777777"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wygląd zewnętrzny różnych osób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F14179E" w14:textId="77777777"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supermocach wybranych bohaterów,</w:t>
            </w:r>
          </w:p>
          <w:p w14:paraId="20DAF545" w14:textId="77777777"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problemy, wyraża opinie, uczucia i emocje używając bardzo prostych konstrukcji,</w:t>
            </w:r>
          </w:p>
          <w:p w14:paraId="0B002EFD" w14:textId="77777777"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bardzo prostych konstrukcji,</w:t>
            </w:r>
          </w:p>
          <w:p w14:paraId="21174800" w14:textId="77777777"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wyraża swoje opinie na temat innych ludzi używając prostych konstrukcji</w:t>
            </w:r>
            <w:r w:rsidRPr="00115F61">
              <w:rPr>
                <w:b w:val="0"/>
                <w:bCs w:val="0"/>
              </w:rPr>
              <w:t>,</w:t>
            </w:r>
          </w:p>
          <w:p w14:paraId="1531E24C" w14:textId="77777777"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bardzo prostych słów opisuje najbardziej znane polskie zabytki,</w:t>
            </w:r>
          </w:p>
          <w:p w14:paraId="35C33D39" w14:textId="77777777"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1E1095B7" w14:textId="77777777" w:rsidR="008A356B" w:rsidRPr="00115F61" w:rsidRDefault="008A356B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14:paraId="7D4C576E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C321E0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7CF7859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ECCA508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BE40024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E655E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137B0758" w14:textId="77777777"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71D56ED1" w14:textId="77777777"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24093C71" w14:textId="77777777"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 różnych osób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1607FEA" w14:textId="77777777"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supermocach wybranych bohaterów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E17E4B6" w14:textId="77777777"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bogatego słownictwa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 opisuje problemy,</w:t>
            </w:r>
          </w:p>
          <w:p w14:paraId="35ADF681" w14:textId="77777777"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bogatego słownictwa,</w:t>
            </w:r>
          </w:p>
          <w:p w14:paraId="6DD68B47" w14:textId="77777777"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wyraża opinie na temat różnych ludzi,</w:t>
            </w:r>
          </w:p>
          <w:p w14:paraId="5AAA0985" w14:textId="77777777"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wybrane zabytki w Polsce,</w:t>
            </w:r>
          </w:p>
          <w:p w14:paraId="483C0E5B" w14:textId="77777777"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42FF8722" w14:textId="77777777"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14:paraId="266B3A67" w14:textId="77777777" w:rsidTr="0011298B">
        <w:trPr>
          <w:trHeight w:val="239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65DC0A1" w14:textId="77777777" w:rsidR="008A356B" w:rsidRPr="00115F61" w:rsidRDefault="008A356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4 (e-Panel).</w:t>
            </w:r>
          </w:p>
          <w:p w14:paraId="25B39A43" w14:textId="77777777"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14:paraId="7631B189" w14:textId="77777777"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14:paraId="6B74D39F" w14:textId="77777777"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14:paraId="7BE76887" w14:textId="77777777"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14:paraId="77A2074A" w14:textId="77777777"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14:paraId="1DFE92A7" w14:textId="77777777"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14:paraId="4A4CD261" w14:textId="77777777"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14:paraId="002FB88C" w14:textId="77777777"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14:paraId="41C77627" w14:textId="77777777"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14:paraId="1C0C7EDA" w14:textId="77777777" w:rsidR="0011298B" w:rsidRPr="00115F61" w:rsidRDefault="0011298B">
            <w:pPr>
              <w:pStyle w:val="Domynie"/>
              <w:jc w:val="center"/>
            </w:pPr>
          </w:p>
        </w:tc>
      </w:tr>
      <w:tr w:rsidR="008A356B" w:rsidRPr="00115F61" w14:paraId="3E1F4837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7AAC46A6" w14:textId="77777777"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Things I can do</w:t>
            </w:r>
          </w:p>
        </w:tc>
      </w:tr>
      <w:tr w:rsidR="008A356B" w:rsidRPr="00115F61" w14:paraId="1FDBACC1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1222DD6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7454C00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8816D00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3F5A0B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16DFE97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3CC88DF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8ABBEB0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FBF25B4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31633F9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5D4992C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804EBE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14:paraId="0FB812E8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97F30CB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2F7FBCEE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27FC07D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0A0866F0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F61AB66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60F95A52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590AD5C7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14:paraId="06CDC247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3B9F91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3094D02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8022CE0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6807CDE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A43354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F5FBC7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66 - 79).</w:t>
            </w:r>
          </w:p>
        </w:tc>
      </w:tr>
      <w:tr w:rsidR="008A356B" w:rsidRPr="00115F61" w14:paraId="0AD837EE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EA2D53E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DB6EE2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39B94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84D4B3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7E0819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14:paraId="35EE2D04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3E6502C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9E6FFD" w14:textId="77777777" w:rsidR="008A356B" w:rsidRPr="00115F61" w:rsidRDefault="008A356B">
            <w:pPr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czasowniki wyrażające czynności</w:t>
            </w:r>
          </w:p>
          <w:p w14:paraId="3A3B2C1B" w14:textId="77777777"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społeczne – język migowy</w:t>
            </w:r>
          </w:p>
          <w:p w14:paraId="0B17D091" w14:textId="77777777"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zajęcia pozalekcyjne</w:t>
            </w:r>
          </w:p>
          <w:p w14:paraId="2BA90C77" w14:textId="77777777"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bookmarkStart w:id="5" w:name="OLE_LINK2"/>
            <w:bookmarkEnd w:id="5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</w:t>
            </w:r>
          </w:p>
          <w:p w14:paraId="0F4FF724" w14:textId="77777777"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14:paraId="09C8E59D" w14:textId="77777777"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can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opisywania umiejętności</w:t>
            </w:r>
          </w:p>
          <w:p w14:paraId="7B1D8116" w14:textId="77777777" w:rsidR="008A356B" w:rsidRPr="00115F61" w:rsidRDefault="008A356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spójniki, rozwijanie wypowiedzi</w:t>
            </w:r>
          </w:p>
        </w:tc>
      </w:tr>
      <w:tr w:rsidR="008A356B" w:rsidRPr="00115F61" w14:paraId="253BABE3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D41CE6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097A74C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44F9E7B3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23A96BE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CB5D342" w14:textId="77777777"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46767BD2" w14:textId="77777777"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czynności wykonywane w czasie wolnym i zajęcia pozalekcyjne,</w:t>
            </w:r>
          </w:p>
          <w:p w14:paraId="4A78EFE5" w14:textId="77777777"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umiejętności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C97FE68" w14:textId="77777777"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przedstawia intencje i plany na przyszłość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E07A9EF" w14:textId="77777777"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uzyskuje i przekazuje informacje, proponuje, przyjmuje i odrzuca propozycje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570EFA9B" w14:textId="77777777"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 opisuje ciekawe miejsca w swojej okolicy,</w:t>
            </w:r>
          </w:p>
          <w:p w14:paraId="74B102C4" w14:textId="77777777"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C42013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100F50F2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6A117CD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5D1ADCA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A90C47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4ECD1CF5" w14:textId="77777777"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2DDCD126" w14:textId="77777777"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0B507919" w14:textId="77777777"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wykonywanych w czasie wolnym oraz zajęć pozalekcyjnych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94262D7" w14:textId="77777777"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opisuje swoje umiejętności,</w:t>
            </w:r>
          </w:p>
          <w:p w14:paraId="72D692C4" w14:textId="77777777"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intencji i planów na przyszłość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CC9600A" w14:textId="77777777"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uzyskuje i przekazuje informacje, proponuje, przyjmuje i odrzuca propozycje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4763CC5" w14:textId="77777777"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szczegółowo opisuje ciekawe miejsca w swojej okolicy,</w:t>
            </w:r>
          </w:p>
          <w:p w14:paraId="070622F1" w14:textId="77777777"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1773512" w14:textId="77777777"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14:paraId="4BD585E8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D3DEDB7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5 (e-Panel).</w:t>
            </w:r>
          </w:p>
        </w:tc>
      </w:tr>
      <w:tr w:rsidR="008A356B" w:rsidRPr="00115F61" w14:paraId="7796B3B0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597EFC02" w14:textId="77777777"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My day</w:t>
            </w:r>
          </w:p>
        </w:tc>
      </w:tr>
      <w:tr w:rsidR="008A356B" w:rsidRPr="00115F61" w14:paraId="1E9AC31D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B785468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24B0229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29E936C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8A5660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E207DF0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5F8C2A97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F4ACAD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35511E5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19C4BF8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41B3167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242FAC2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14:paraId="4E53406D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23BF2D2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40DF4079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FB94829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12121D72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005C01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14D6780B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02C80422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14:paraId="1FD0679D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ADB78A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00B0947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13C14AA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8F16E2A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11C0D4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3607A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115F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80 – 93).</w:t>
            </w:r>
          </w:p>
        </w:tc>
      </w:tr>
      <w:tr w:rsidR="008A356B" w:rsidRPr="00115F61" w14:paraId="10DA2010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923B2A0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886DA2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E29A98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D51A2A4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FD95D39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14:paraId="6FEB773C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B0CBCD0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2B4377A" w14:textId="77777777" w:rsidR="008A356B" w:rsidRPr="00115F61" w:rsidRDefault="008A356B">
            <w:pPr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czynności dnia codziennego</w:t>
            </w:r>
          </w:p>
          <w:p w14:paraId="66C11AD6" w14:textId="77777777"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dni tygodnia</w:t>
            </w:r>
          </w:p>
          <w:p w14:paraId="192F6394" w14:textId="77777777"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4A0BE474" w14:textId="77777777" w:rsidR="008A356B" w:rsidRPr="00115F61" w:rsidRDefault="008A356B">
            <w:pPr>
              <w:pStyle w:val="Domynie"/>
              <w:numPr>
                <w:ilvl w:val="0"/>
                <w:numId w:val="20"/>
              </w:numPr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>podawanie czasu</w:t>
            </w:r>
          </w:p>
          <w:p w14:paraId="45481F1D" w14:textId="77777777"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14:paraId="7ADE87BA" w14:textId="77777777"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nazwy miesięcy</w:t>
            </w:r>
          </w:p>
          <w:p w14:paraId="4609F5DD" w14:textId="77777777"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styl życia w Polsce</w:t>
            </w:r>
          </w:p>
          <w:p w14:paraId="0729EC8A" w14:textId="77777777"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instrumenty muzyczne</w:t>
            </w:r>
          </w:p>
          <w:p w14:paraId="6E642805" w14:textId="77777777" w:rsidR="008A356B" w:rsidRPr="00115F61" w:rsidRDefault="008A356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w zdaniach twierdzących do opisu czynności dnia codziennego</w:t>
            </w:r>
          </w:p>
          <w:p w14:paraId="1360495F" w14:textId="77777777" w:rsidR="008A356B" w:rsidRPr="00115F61" w:rsidRDefault="008A356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opisujące częstotliwość</w:t>
            </w:r>
          </w:p>
        </w:tc>
      </w:tr>
      <w:tr w:rsidR="008A356B" w:rsidRPr="00115F61" w14:paraId="2D43489B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74A1BB4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115993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24A492A0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899D95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2132E66C" w14:textId="77777777"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38BE8996" w14:textId="77777777"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dnia codziennego i formach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0B11CDB" w14:textId="77777777"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swój typowy weekend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5ACBD79" w14:textId="77777777"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prostymi zdaniami opowiada 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swojej wymarzonej podróży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6EEDA279" w14:textId="77777777"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tradycyjnym stylem życia Polaków,</w:t>
            </w:r>
          </w:p>
          <w:p w14:paraId="2D7EE74B" w14:textId="77777777"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787BF6B1" w14:textId="77777777" w:rsidR="008A356B" w:rsidRPr="00115F61" w:rsidRDefault="008A356B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B3EB52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7F578EEA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5D1296F3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2D35D08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8CB1BE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248B8770" w14:textId="77777777"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17D79D1F" w14:textId="77777777"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45B3620A" w14:textId="77777777"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dnia codziennego i formach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DC4E0D1" w14:textId="77777777"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swój typowy weekend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54F17AD4" w14:textId="77777777"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opowiada 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swojej wymarzonej podróży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F020D1A" w14:textId="77777777"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tradycyjnym stylem życia Polaków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1CBD827A" w14:textId="77777777"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8A356B" w:rsidRPr="00115F61" w14:paraId="3C8F389A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9452453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 w:rsidR="008A356B" w:rsidRPr="00115F61" w14:paraId="5E0B77DC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5D7B4B7A" w14:textId="77777777"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Animals</w:t>
            </w:r>
          </w:p>
        </w:tc>
      </w:tr>
      <w:tr w:rsidR="008A356B" w:rsidRPr="00115F61" w14:paraId="5A9987A7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9022C61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36D6FEF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786C16D6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5B508F9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2634C3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DC303CA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754C66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800D42C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2D88435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754D87F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D02418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14:paraId="770850C2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EF5EBCE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4B642B61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E11781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424FA5F3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9E3F50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45EF7FFB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100DA890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14:paraId="24A7282B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50F2860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018CB522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E0D8D0E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8E9124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06FEC80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D0C87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94 - 107).</w:t>
            </w:r>
          </w:p>
        </w:tc>
      </w:tr>
      <w:tr w:rsidR="008A356B" w:rsidRPr="00115F61" w14:paraId="52854850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BBCB02B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0BF4473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4B1E00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EBFD6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6652D3C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14:paraId="36013D46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E340605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D7C94F" w14:textId="77777777"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dzikie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zawodu</w:t>
            </w:r>
          </w:p>
          <w:p w14:paraId="4D5286DC" w14:textId="77777777"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czynności życia codziennego</w:t>
            </w:r>
          </w:p>
          <w:p w14:paraId="720C715F" w14:textId="77777777"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62664657" w14:textId="77777777"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 domowe</w:t>
            </w:r>
          </w:p>
          <w:p w14:paraId="08A56920" w14:textId="77777777"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ceny</w:t>
            </w:r>
          </w:p>
          <w:p w14:paraId="4CBEAB38" w14:textId="77777777"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sprzedawanie i kupowanie</w:t>
            </w:r>
          </w:p>
          <w:p w14:paraId="49BB5ED5" w14:textId="77777777"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14:paraId="3431E2E7" w14:textId="77777777"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14:paraId="78DA835E" w14:textId="77777777"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14:paraId="71EEA9FA" w14:textId="77777777"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w pytaniach i przeczeniach do opisu zwierząt i ich zwyczajów</w:t>
            </w:r>
          </w:p>
          <w:p w14:paraId="6BFBCD56" w14:textId="77777777" w:rsidR="008A356B" w:rsidRPr="00115F61" w:rsidRDefault="008A356B">
            <w:pPr>
              <w:pStyle w:val="Domynie"/>
              <w:tabs>
                <w:tab w:val="left" w:pos="720"/>
              </w:tabs>
            </w:pPr>
          </w:p>
        </w:tc>
      </w:tr>
      <w:tr w:rsidR="008A356B" w:rsidRPr="00115F61" w14:paraId="35AC44BF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89888F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ECB19B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10A72F5F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D0FC7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47260D6" w14:textId="77777777"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32F9B21B" w14:textId="77777777"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zagadnień związanych z dzikimi i domowymi zwierzętami i ich zwyczajami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303290C6" w14:textId="77777777"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prostych zdaniach udziela informacji na temat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EE8C30A" w14:textId="77777777"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ulubione zwierzę używając bardzo prostych zwrotów,</w:t>
            </w:r>
          </w:p>
          <w:p w14:paraId="628F1891" w14:textId="77777777"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6AE6CE3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0C93FDC2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247AC548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4EF31C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75551DF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F32A2CA" w14:textId="77777777"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349C03DD" w14:textId="77777777"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604CFF03" w14:textId="77777777"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zagadnień związanych z dzikimi i domowymi zwierzętami i ich zwyczajami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4E00C1B" w14:textId="77777777"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stosując właściwe zwroty i poznane słownictwo,</w:t>
            </w:r>
          </w:p>
          <w:p w14:paraId="223D1E82" w14:textId="77777777"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i szczegółowo opisuje swoje ulubione zwierzę,</w:t>
            </w:r>
          </w:p>
          <w:p w14:paraId="1DC82BA2" w14:textId="77777777"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wyraża upodobania, opinie, uczucia i emocje stosując właściwe zwroty i podając uzasadnienia</w:t>
            </w:r>
          </w:p>
          <w:p w14:paraId="233EA77E" w14:textId="77777777"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14:paraId="2DC31091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CD6212A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7 (e-Panel).</w:t>
            </w:r>
          </w:p>
        </w:tc>
      </w:tr>
      <w:tr w:rsidR="008A356B" w:rsidRPr="00115F61" w14:paraId="7580FD16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2F5F4904" w14:textId="77777777"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I like that!</w:t>
            </w:r>
          </w:p>
        </w:tc>
      </w:tr>
      <w:tr w:rsidR="008A356B" w:rsidRPr="00115F61" w14:paraId="5A46BB91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07A1EA3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7F657EA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09779DB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E2ABC33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882AABF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07DD4066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DFC48D1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8269DE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02451B9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4C600B82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BA66A3F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14:paraId="5F77862D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6968ADB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3859E3F4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8ACCC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46DFA10D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323BC7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E2C02C7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973830D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14:paraId="4FD39AD9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763615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14:paraId="0A99024C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AF9D4FC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6C83F0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70E777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09CB92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108 – 121).</w:t>
            </w:r>
          </w:p>
        </w:tc>
      </w:tr>
      <w:tr w:rsidR="008A356B" w:rsidRPr="00115F61" w14:paraId="75C7CF64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3E84583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BF5B6E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8233E3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1680C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56109A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14:paraId="056D2D56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D6C1B74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65E8D1" w14:textId="77777777" w:rsidR="008A356B" w:rsidRPr="00115F61" w:rsidRDefault="008A356B">
            <w:pPr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14:paraId="6BA14BD3" w14:textId="77777777" w:rsidR="008A356B" w:rsidRPr="00115F61" w:rsidRDefault="008A356B">
            <w:pPr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25E6DCCF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14:paraId="24B1AE1E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pogoda</w:t>
            </w:r>
          </w:p>
          <w:p w14:paraId="4F718239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pory roku</w:t>
            </w:r>
          </w:p>
          <w:p w14:paraId="509DAFEE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zdrowy tryb życia</w:t>
            </w:r>
          </w:p>
          <w:p w14:paraId="4C731487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14:paraId="75E75B6D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zdrowie</w:t>
            </w:r>
          </w:p>
          <w:p w14:paraId="47AB6360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bookmarkStart w:id="6" w:name="OLE_LINK16"/>
            <w:bookmarkEnd w:id="6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14:paraId="1510409B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</w:t>
            </w:r>
          </w:p>
          <w:p w14:paraId="2B8B2EE9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sz w:val="16"/>
                <w:szCs w:val="16"/>
                <w:lang w:val="hi-IN" w:bidi="hi-IN"/>
              </w:rPr>
              <w:t>c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zas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zdrowych nawyków i stylu życia</w:t>
            </w:r>
          </w:p>
          <w:p w14:paraId="159367C1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 xml:space="preserve">czasowniki opisujące emocje z konstrukcją </w:t>
            </w:r>
            <w:r w:rsidRPr="00115F61">
              <w:rPr>
                <w:rFonts w:ascii="Verdana" w:hAnsi="Verdana"/>
                <w:b w:val="0"/>
                <w:bCs w:val="0"/>
                <w:i/>
                <w:iCs/>
                <w:sz w:val="16"/>
              </w:rPr>
              <w:t>gerund</w:t>
            </w:r>
          </w:p>
          <w:p w14:paraId="5300190D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>zaimki w funkcji dopełnienia</w:t>
            </w:r>
          </w:p>
          <w:p w14:paraId="45CDDB91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>słowa pytające w pytaniach szczegółowych</w:t>
            </w:r>
          </w:p>
        </w:tc>
      </w:tr>
      <w:tr w:rsidR="008A356B" w:rsidRPr="00115F61" w14:paraId="765779E8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870DFAF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D42133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5AE717B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E869EC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3D8702F4" w14:textId="77777777"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7F891471" w14:textId="77777777"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dyscypliny sportowe, sprzęt i miejsca potrzebne do ich uprawiania,</w:t>
            </w:r>
          </w:p>
          <w:p w14:paraId="48E23008" w14:textId="77777777"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podręcznika i używając bardzo prostego słownictwa opisuje zjawiska pogodowe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8597BD9" w14:textId="77777777"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swój styl życia,</w:t>
            </w:r>
          </w:p>
          <w:p w14:paraId="0BF0FE9D" w14:textId="77777777"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37648B27" w14:textId="77777777"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drzewa charakterystyczne dla okolicy używając prostego języka,</w:t>
            </w:r>
          </w:p>
          <w:p w14:paraId="273B20E6" w14:textId="77777777"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część informacji z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przeczytanych i wysłuchanych tekstów.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2269E735" w14:textId="77777777" w:rsidR="008A356B" w:rsidRPr="00115F61" w:rsidRDefault="008A356B">
            <w:pPr>
              <w:pStyle w:val="Domynie"/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7" w:name="__DdeLink__1284_956190445"/>
            <w:bookmarkEnd w:id="7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3D792F3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102D650C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88A3EFF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2A9F9AF9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809103C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1EC0961B" w14:textId="77777777"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5D4B4826" w14:textId="77777777"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2C1BB871" w14:textId="77777777"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dyscypliny sportowe, sprzęt i miejsca potrzebne do ich uprawiania,</w:t>
            </w:r>
          </w:p>
          <w:p w14:paraId="3E7F8A56" w14:textId="77777777"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zjawisk atmosferycznych i pogody,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 poznane słownictwo i właściwe konstrukcje,</w:t>
            </w:r>
          </w:p>
          <w:p w14:paraId="3DEAE36D" w14:textId="77777777"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swoim stylu życia,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14:paraId="7723B2CC" w14:textId="77777777"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wyraża szczegółowe opinie, uczucia i emocje, pyta 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opinie innych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F8F3306" w14:textId="77777777"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drzew charakterystycznych dla swojego regionu,</w:t>
            </w:r>
          </w:p>
          <w:p w14:paraId="23A52AD9" w14:textId="77777777"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12698D1E" w14:textId="77777777"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14:paraId="58B9FA09" w14:textId="77777777" w:rsidTr="00660B64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4ECBA76" w14:textId="77777777" w:rsidR="008A356B" w:rsidRPr="00115F61" w:rsidRDefault="008A356B">
            <w:pPr>
              <w:pStyle w:val="Domynie"/>
              <w:tabs>
                <w:tab w:val="left" w:pos="13560"/>
              </w:tabs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8 (e-Panel).</w:t>
            </w:r>
          </w:p>
        </w:tc>
      </w:tr>
      <w:tr w:rsidR="008A356B" w14:paraId="0BC9CDA9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1BA1BCF" w14:textId="77777777" w:rsidR="008A356B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14:paraId="57E390CE" w14:textId="77777777" w:rsidR="008A356B" w:rsidRDefault="008A356B">
      <w:pPr>
        <w:pStyle w:val="Domynie"/>
      </w:pPr>
    </w:p>
    <w:sectPr w:rsidR="008A356B">
      <w:footerReference w:type="default" r:id="rId8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E48D" w14:textId="77777777" w:rsidR="00235C56" w:rsidRDefault="00235C56">
      <w:r>
        <w:separator/>
      </w:r>
    </w:p>
  </w:endnote>
  <w:endnote w:type="continuationSeparator" w:id="0">
    <w:p w14:paraId="3C873272" w14:textId="77777777" w:rsidR="00235C56" w:rsidRDefault="0023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791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3549" w14:textId="77777777" w:rsidR="008A356B" w:rsidRDefault="008A356B">
    <w:pPr>
      <w:pStyle w:val="Stopka"/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C3EC4">
      <w:rPr>
        <w:noProof/>
      </w:rPr>
      <w:t>1</w:t>
    </w:r>
    <w:r>
      <w:fldChar w:fldCharType="end"/>
    </w:r>
  </w:p>
  <w:p w14:paraId="16FCFE06" w14:textId="77777777" w:rsidR="008A356B" w:rsidRDefault="008A356B">
    <w:pPr>
      <w:pStyle w:val="Stopka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994C" w14:textId="77777777" w:rsidR="00235C56" w:rsidRDefault="00235C56">
      <w:r>
        <w:separator/>
      </w:r>
    </w:p>
  </w:footnote>
  <w:footnote w:type="continuationSeparator" w:id="0">
    <w:p w14:paraId="7742F1C6" w14:textId="77777777" w:rsidR="00235C56" w:rsidRDefault="0023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5" w15:restartNumberingAfterBreak="0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9" w15:restartNumberingAfterBreak="0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E9"/>
    <w:rsid w:val="000420E9"/>
    <w:rsid w:val="0011298B"/>
    <w:rsid w:val="00115F61"/>
    <w:rsid w:val="00235C56"/>
    <w:rsid w:val="002C6E62"/>
    <w:rsid w:val="002D4119"/>
    <w:rsid w:val="005D30A6"/>
    <w:rsid w:val="00600FBA"/>
    <w:rsid w:val="00611FFA"/>
    <w:rsid w:val="00660B64"/>
    <w:rsid w:val="008A356B"/>
    <w:rsid w:val="008C53D1"/>
    <w:rsid w:val="009737FD"/>
    <w:rsid w:val="009B07EC"/>
    <w:rsid w:val="00BA0F52"/>
    <w:rsid w:val="00BB36BF"/>
    <w:rsid w:val="00C915A5"/>
    <w:rsid w:val="00E74229"/>
    <w:rsid w:val="00FC11CF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9042"/>
  <w15:chartTrackingRefBased/>
  <w15:docId w15:val="{819284B6-9BE1-438D-9C98-4F5D720C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font791"/>
      <w:color w:val="00000A"/>
      <w:kern w:val="1"/>
      <w:sz w:val="24"/>
      <w:szCs w:val="24"/>
    </w:rPr>
  </w:style>
  <w:style w:type="paragraph" w:styleId="Nagwek1">
    <w:name w:val="heading 1"/>
    <w:qFormat/>
    <w:pPr>
      <w:widowControl w:val="0"/>
      <w:tabs>
        <w:tab w:val="left" w:pos="0"/>
        <w:tab w:val="left" w:pos="432"/>
      </w:tabs>
      <w:suppressAutoHyphens/>
      <w:ind w:left="432" w:hanging="432"/>
      <w:jc w:val="center"/>
      <w:outlineLvl w:val="0"/>
    </w:pPr>
    <w:rPr>
      <w:rFonts w:ascii="Calibri" w:eastAsia="font791" w:hAnsi="Calibri"/>
      <w:color w:val="00000A"/>
      <w:kern w:val="1"/>
      <w:sz w:val="52"/>
      <w:szCs w:val="52"/>
    </w:rPr>
  </w:style>
  <w:style w:type="paragraph" w:styleId="Nagwek2">
    <w:name w:val="heading 2"/>
    <w:qFormat/>
    <w:pPr>
      <w:widowControl w:val="0"/>
      <w:tabs>
        <w:tab w:val="left" w:pos="0"/>
        <w:tab w:val="left" w:pos="576"/>
      </w:tabs>
      <w:suppressAutoHyphens/>
      <w:ind w:left="576" w:hanging="576"/>
      <w:jc w:val="center"/>
      <w:outlineLvl w:val="1"/>
    </w:pPr>
    <w:rPr>
      <w:rFonts w:ascii="Calibri" w:eastAsia="font791" w:hAnsi="Calibri"/>
      <w:color w:val="00000A"/>
      <w:kern w:val="1"/>
      <w:sz w:val="96"/>
      <w:szCs w:val="96"/>
    </w:rPr>
  </w:style>
  <w:style w:type="paragraph" w:styleId="Nagwek3">
    <w:name w:val="heading 3"/>
    <w:qFormat/>
    <w:pPr>
      <w:widowControl w:val="0"/>
      <w:tabs>
        <w:tab w:val="left" w:pos="0"/>
        <w:tab w:val="left" w:pos="720"/>
      </w:tabs>
      <w:suppressAutoHyphens/>
      <w:ind w:left="720" w:hanging="720"/>
      <w:jc w:val="center"/>
      <w:outlineLvl w:val="2"/>
    </w:pPr>
    <w:rPr>
      <w:rFonts w:ascii="Calibri" w:eastAsia="font791" w:hAnsi="Calibri"/>
      <w:color w:val="FFFFFF"/>
      <w:kern w:val="1"/>
      <w:sz w:val="32"/>
      <w:szCs w:val="32"/>
    </w:rPr>
  </w:style>
  <w:style w:type="paragraph" w:styleId="Nagwek4">
    <w:name w:val="heading 4"/>
    <w:qFormat/>
    <w:pPr>
      <w:widowControl w:val="0"/>
      <w:tabs>
        <w:tab w:val="left" w:pos="0"/>
        <w:tab w:val="left" w:pos="864"/>
      </w:tabs>
      <w:suppressAutoHyphens/>
      <w:ind w:left="864" w:hanging="864"/>
      <w:jc w:val="center"/>
      <w:outlineLvl w:val="3"/>
    </w:pPr>
    <w:rPr>
      <w:rFonts w:ascii="Comic Sans MS" w:eastAsia="font791" w:hAnsi="Comic Sans MS" w:cs="Comic Sans MS"/>
      <w:color w:val="00000A"/>
      <w:kern w:val="1"/>
      <w:sz w:val="24"/>
      <w:szCs w:val="22"/>
    </w:rPr>
  </w:style>
  <w:style w:type="paragraph" w:styleId="Nagwek5">
    <w:name w:val="heading 5"/>
    <w:qFormat/>
    <w:pPr>
      <w:widowControl w:val="0"/>
      <w:tabs>
        <w:tab w:val="left" w:pos="0"/>
        <w:tab w:val="left" w:pos="1008"/>
      </w:tabs>
      <w:suppressAutoHyphens/>
      <w:ind w:left="1008" w:hanging="1008"/>
      <w:jc w:val="center"/>
      <w:outlineLvl w:val="4"/>
    </w:pPr>
    <w:rPr>
      <w:rFonts w:ascii="Arial Narrow" w:eastAsia="font791" w:hAnsi="Arial Narrow" w:cs="Arial Narrow"/>
      <w:color w:val="00000A"/>
      <w:kern w:val="1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qFormat/>
    <w:pPr>
      <w:widowControl w:val="0"/>
      <w:tabs>
        <w:tab w:val="left" w:pos="0"/>
        <w:tab w:val="left" w:pos="1152"/>
      </w:tabs>
      <w:suppressAutoHyphens/>
      <w:ind w:left="1152" w:hanging="1152"/>
      <w:jc w:val="center"/>
      <w:outlineLvl w:val="5"/>
    </w:pPr>
    <w:rPr>
      <w:rFonts w:ascii="Calibri" w:eastAsia="font791" w:hAnsi="Calibri"/>
      <w:i/>
      <w:iCs/>
      <w:color w:val="00000A"/>
      <w:kern w:val="1"/>
    </w:rPr>
  </w:style>
  <w:style w:type="paragraph" w:styleId="Nagwek7">
    <w:name w:val="heading 7"/>
    <w:qFormat/>
    <w:pPr>
      <w:widowControl w:val="0"/>
      <w:tabs>
        <w:tab w:val="left" w:pos="0"/>
        <w:tab w:val="left" w:pos="1296"/>
      </w:tabs>
      <w:suppressAutoHyphens/>
      <w:ind w:left="1296" w:hanging="1296"/>
      <w:jc w:val="center"/>
      <w:outlineLvl w:val="6"/>
    </w:pPr>
    <w:rPr>
      <w:rFonts w:ascii="Calibri" w:eastAsia="font791" w:hAnsi="Calibri"/>
      <w:color w:val="00000A"/>
      <w:kern w:val="1"/>
    </w:rPr>
  </w:style>
  <w:style w:type="paragraph" w:styleId="Nagwek8">
    <w:name w:val="heading 8"/>
    <w:qFormat/>
    <w:pPr>
      <w:widowControl w:val="0"/>
      <w:tabs>
        <w:tab w:val="left" w:pos="0"/>
        <w:tab w:val="left" w:pos="1440"/>
      </w:tabs>
      <w:suppressAutoHyphens/>
      <w:ind w:left="1440" w:hanging="1440"/>
      <w:jc w:val="center"/>
      <w:outlineLvl w:val="7"/>
    </w:pPr>
    <w:rPr>
      <w:rFonts w:ascii="Calibri" w:eastAsia="font791" w:hAnsi="Calibri"/>
      <w:i/>
      <w:iCs/>
      <w:color w:val="00000A"/>
      <w:kern w:val="1"/>
    </w:rPr>
  </w:style>
  <w:style w:type="paragraph" w:styleId="Nagwek9">
    <w:name w:val="heading 9"/>
    <w:qFormat/>
    <w:pPr>
      <w:widowControl w:val="0"/>
      <w:tabs>
        <w:tab w:val="left" w:pos="0"/>
        <w:tab w:val="left" w:pos="1584"/>
      </w:tabs>
      <w:suppressAutoHyphens/>
      <w:ind w:left="1584" w:hanging="1584"/>
      <w:outlineLvl w:val="8"/>
    </w:pPr>
    <w:rPr>
      <w:rFonts w:ascii="Calibri" w:eastAsia="font791" w:hAnsi="Calibri"/>
      <w:kern w:val="1"/>
      <w:sz w:val="21"/>
      <w:szCs w:val="21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Cambria" w:eastAsia="font791" w:hAnsi="Cambria" w:cs="font791"/>
      <w:b/>
      <w:bCs/>
      <w:sz w:val="32"/>
      <w:szCs w:val="32"/>
    </w:rPr>
  </w:style>
  <w:style w:type="character" w:customStyle="1" w:styleId="Nagwek2Znak">
    <w:name w:val="Nagłówek 2 Znak"/>
    <w:rPr>
      <w:rFonts w:ascii="Cambria" w:eastAsia="font791" w:hAnsi="Cambria" w:cs="font791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font791" w:hAnsi="Cambria" w:cs="font791"/>
      <w:b/>
      <w:bCs/>
      <w:sz w:val="26"/>
      <w:szCs w:val="26"/>
    </w:rPr>
  </w:style>
  <w:style w:type="character" w:customStyle="1" w:styleId="Nagwek4Znak">
    <w:name w:val="Nagłówek 4 Znak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cs="Times New Roman"/>
      <w:b/>
      <w:bCs/>
    </w:rPr>
  </w:style>
  <w:style w:type="character" w:customStyle="1" w:styleId="Nagwek7Znak">
    <w:name w:val="Nagłówek 7 Znak"/>
    <w:rPr>
      <w:rFonts w:cs="Times New Roman"/>
      <w:sz w:val="24"/>
      <w:szCs w:val="24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font791" w:hAnsi="Cambria" w:cs="font791"/>
    </w:rPr>
  </w:style>
  <w:style w:type="character" w:customStyle="1" w:styleId="RTFNum21">
    <w:name w:val="RTF_Num 2 1"/>
    <w:rPr>
      <w:rFonts w:ascii="Times New Roman" w:hAnsi="Times New Roman"/>
    </w:rPr>
  </w:style>
  <w:style w:type="character" w:customStyle="1" w:styleId="RTFNum22">
    <w:name w:val="RTF_Num 2 2"/>
    <w:rPr>
      <w:rFonts w:ascii="Times New Roman" w:hAnsi="Times New Roman"/>
    </w:rPr>
  </w:style>
  <w:style w:type="character" w:customStyle="1" w:styleId="RTFNum23">
    <w:name w:val="RTF_Num 2 3"/>
    <w:rPr>
      <w:rFonts w:ascii="Times New Roman" w:hAnsi="Times New Roman"/>
    </w:rPr>
  </w:style>
  <w:style w:type="character" w:customStyle="1" w:styleId="RTFNum24">
    <w:name w:val="RTF_Num 2 4"/>
    <w:rPr>
      <w:rFonts w:ascii="Times New Roman" w:hAnsi="Times New Roman"/>
    </w:rPr>
  </w:style>
  <w:style w:type="character" w:customStyle="1" w:styleId="RTFNum25">
    <w:name w:val="RTF_Num 2 5"/>
    <w:rPr>
      <w:rFonts w:ascii="Times New Roman" w:hAnsi="Times New Roman"/>
    </w:rPr>
  </w:style>
  <w:style w:type="character" w:customStyle="1" w:styleId="RTFNum26">
    <w:name w:val="RTF_Num 2 6"/>
    <w:rPr>
      <w:rFonts w:ascii="Times New Roman" w:hAnsi="Times New Roman"/>
    </w:rPr>
  </w:style>
  <w:style w:type="character" w:customStyle="1" w:styleId="RTFNum27">
    <w:name w:val="RTF_Num 2 7"/>
    <w:rPr>
      <w:rFonts w:ascii="Times New Roman" w:hAnsi="Times New Roman"/>
    </w:rPr>
  </w:style>
  <w:style w:type="character" w:customStyle="1" w:styleId="RTFNum28">
    <w:name w:val="RTF_Num 2 8"/>
    <w:rPr>
      <w:rFonts w:ascii="Times New Roman" w:hAnsi="Times New Roman"/>
    </w:rPr>
  </w:style>
  <w:style w:type="character" w:customStyle="1" w:styleId="RTFNum29">
    <w:name w:val="RTF_Num 2 9"/>
    <w:rPr>
      <w:rFonts w:ascii="Times New Roman" w:hAnsi="Times New Roman"/>
    </w:rPr>
  </w:style>
  <w:style w:type="character" w:customStyle="1" w:styleId="RTFNum31">
    <w:name w:val="RTF_Num 3 1"/>
    <w:rPr>
      <w:rFonts w:ascii="Wingdings 2" w:hAnsi="Wingdings 2"/>
    </w:rPr>
  </w:style>
  <w:style w:type="character" w:customStyle="1" w:styleId="RTFNum32">
    <w:name w:val="RTF_Num 3 2"/>
    <w:rPr>
      <w:rFonts w:ascii="Times New Roman" w:hAnsi="Times New Roman"/>
    </w:rPr>
  </w:style>
  <w:style w:type="character" w:customStyle="1" w:styleId="RTFNum33">
    <w:name w:val="RTF_Num 3 3"/>
    <w:rPr>
      <w:rFonts w:ascii="Times New Roman" w:hAnsi="Times New Roman"/>
    </w:rPr>
  </w:style>
  <w:style w:type="character" w:customStyle="1" w:styleId="RTFNum34">
    <w:name w:val="RTF_Num 3 4"/>
    <w:rPr>
      <w:rFonts w:ascii="Times New Roman" w:hAnsi="Times New Roman"/>
    </w:rPr>
  </w:style>
  <w:style w:type="character" w:customStyle="1" w:styleId="RTFNum35">
    <w:name w:val="RTF_Num 3 5"/>
    <w:rPr>
      <w:rFonts w:ascii="Times New Roman" w:hAnsi="Times New Roman"/>
    </w:rPr>
  </w:style>
  <w:style w:type="character" w:customStyle="1" w:styleId="RTFNum36">
    <w:name w:val="RTF_Num 3 6"/>
    <w:rPr>
      <w:rFonts w:ascii="Times New Roman" w:hAnsi="Times New Roman"/>
    </w:rPr>
  </w:style>
  <w:style w:type="character" w:customStyle="1" w:styleId="RTFNum37">
    <w:name w:val="RTF_Num 3 7"/>
    <w:rPr>
      <w:rFonts w:ascii="Times New Roman" w:hAnsi="Times New Roman"/>
    </w:rPr>
  </w:style>
  <w:style w:type="character" w:customStyle="1" w:styleId="RTFNum38">
    <w:name w:val="RTF_Num 3 8"/>
    <w:rPr>
      <w:rFonts w:ascii="Times New Roman" w:hAnsi="Times New Roman"/>
    </w:rPr>
  </w:style>
  <w:style w:type="character" w:customStyle="1" w:styleId="RTFNum39">
    <w:name w:val="RTF_Num 3 9"/>
    <w:rPr>
      <w:rFonts w:ascii="Times New Roman" w:hAnsi="Times New Roman"/>
    </w:rPr>
  </w:style>
  <w:style w:type="character" w:customStyle="1" w:styleId="RTFNum41">
    <w:name w:val="RTF_Num 4 1"/>
    <w:rPr>
      <w:rFonts w:ascii="Times New Roman" w:hAnsi="Times New Roman"/>
    </w:rPr>
  </w:style>
  <w:style w:type="character" w:customStyle="1" w:styleId="RTFNum42">
    <w:name w:val="RTF_Num 4 2"/>
    <w:rPr>
      <w:rFonts w:ascii="Times New Roman" w:hAnsi="Times New Roman"/>
    </w:rPr>
  </w:style>
  <w:style w:type="character" w:customStyle="1" w:styleId="RTFNum43">
    <w:name w:val="RTF_Num 4 3"/>
    <w:rPr>
      <w:rFonts w:ascii="Times New Roman" w:hAnsi="Times New Roman"/>
    </w:rPr>
  </w:style>
  <w:style w:type="character" w:customStyle="1" w:styleId="RTFNum44">
    <w:name w:val="RTF_Num 4 4"/>
    <w:rPr>
      <w:rFonts w:ascii="Times New Roman" w:hAnsi="Times New Roman"/>
    </w:rPr>
  </w:style>
  <w:style w:type="character" w:customStyle="1" w:styleId="RTFNum45">
    <w:name w:val="RTF_Num 4 5"/>
    <w:rPr>
      <w:rFonts w:ascii="Times New Roman" w:hAnsi="Times New Roman"/>
    </w:rPr>
  </w:style>
  <w:style w:type="character" w:customStyle="1" w:styleId="RTFNum46">
    <w:name w:val="RTF_Num 4 6"/>
    <w:rPr>
      <w:rFonts w:ascii="Times New Roman" w:hAnsi="Times New Roman"/>
    </w:rPr>
  </w:style>
  <w:style w:type="character" w:customStyle="1" w:styleId="RTFNum47">
    <w:name w:val="RTF_Num 4 7"/>
    <w:rPr>
      <w:rFonts w:ascii="Times New Roman" w:hAnsi="Times New Roman"/>
    </w:rPr>
  </w:style>
  <w:style w:type="character" w:customStyle="1" w:styleId="RTFNum48">
    <w:name w:val="RTF_Num 4 8"/>
    <w:rPr>
      <w:rFonts w:ascii="Times New Roman" w:hAnsi="Times New Roman"/>
    </w:rPr>
  </w:style>
  <w:style w:type="character" w:customStyle="1" w:styleId="RTFNum49">
    <w:name w:val="RTF_Num 4 9"/>
    <w:rPr>
      <w:rFonts w:ascii="Times New Roman" w:hAnsi="Times New Roman"/>
    </w:rPr>
  </w:style>
  <w:style w:type="character" w:customStyle="1" w:styleId="RTFNum51">
    <w:name w:val="RTF_Num 5 1"/>
    <w:rPr>
      <w:rFonts w:ascii="Times New Roman" w:hAnsi="Times New Roman"/>
    </w:rPr>
  </w:style>
  <w:style w:type="character" w:customStyle="1" w:styleId="RTFNum52">
    <w:name w:val="RTF_Num 5 2"/>
    <w:rPr>
      <w:rFonts w:ascii="Times New Roman" w:hAnsi="Times New Roman"/>
    </w:rPr>
  </w:style>
  <w:style w:type="character" w:customStyle="1" w:styleId="RTFNum53">
    <w:name w:val="RTF_Num 5 3"/>
    <w:rPr>
      <w:rFonts w:ascii="Times New Roman" w:hAnsi="Times New Roman"/>
    </w:rPr>
  </w:style>
  <w:style w:type="character" w:customStyle="1" w:styleId="RTFNum54">
    <w:name w:val="RTF_Num 5 4"/>
    <w:rPr>
      <w:rFonts w:ascii="Times New Roman" w:hAnsi="Times New Roman"/>
    </w:rPr>
  </w:style>
  <w:style w:type="character" w:customStyle="1" w:styleId="RTFNum55">
    <w:name w:val="RTF_Num 5 5"/>
    <w:rPr>
      <w:rFonts w:ascii="Times New Roman" w:hAnsi="Times New Roman"/>
    </w:rPr>
  </w:style>
  <w:style w:type="character" w:customStyle="1" w:styleId="RTFNum56">
    <w:name w:val="RTF_Num 5 6"/>
    <w:rPr>
      <w:rFonts w:ascii="Times New Roman" w:hAnsi="Times New Roman"/>
    </w:rPr>
  </w:style>
  <w:style w:type="character" w:customStyle="1" w:styleId="RTFNum57">
    <w:name w:val="RTF_Num 5 7"/>
    <w:rPr>
      <w:rFonts w:ascii="Times New Roman" w:hAnsi="Times New Roman"/>
    </w:rPr>
  </w:style>
  <w:style w:type="character" w:customStyle="1" w:styleId="RTFNum58">
    <w:name w:val="RTF_Num 5 8"/>
    <w:rPr>
      <w:rFonts w:ascii="Times New Roman" w:hAnsi="Times New Roman"/>
    </w:rPr>
  </w:style>
  <w:style w:type="character" w:customStyle="1" w:styleId="RTFNum59">
    <w:name w:val="RTF_Num 5 9"/>
    <w:rPr>
      <w:rFonts w:ascii="Times New Roman" w:hAnsi="Times New Roman"/>
    </w:rPr>
  </w:style>
  <w:style w:type="character" w:customStyle="1" w:styleId="RTFNum61">
    <w:name w:val="RTF_Num 6 1"/>
    <w:rPr>
      <w:rFonts w:ascii="Times New Roman" w:hAnsi="Times New Roman"/>
    </w:rPr>
  </w:style>
  <w:style w:type="character" w:customStyle="1" w:styleId="RTFNum62">
    <w:name w:val="RTF_Num 6 2"/>
    <w:rPr>
      <w:rFonts w:ascii="Times New Roman" w:hAnsi="Times New Roman"/>
    </w:rPr>
  </w:style>
  <w:style w:type="character" w:customStyle="1" w:styleId="RTFNum63">
    <w:name w:val="RTF_Num 6 3"/>
    <w:rPr>
      <w:rFonts w:ascii="Times New Roman" w:hAnsi="Times New Roman"/>
    </w:rPr>
  </w:style>
  <w:style w:type="character" w:customStyle="1" w:styleId="RTFNum64">
    <w:name w:val="RTF_Num 6 4"/>
    <w:rPr>
      <w:rFonts w:ascii="Times New Roman" w:hAnsi="Times New Roman"/>
    </w:rPr>
  </w:style>
  <w:style w:type="character" w:customStyle="1" w:styleId="RTFNum65">
    <w:name w:val="RTF_Num 6 5"/>
    <w:rPr>
      <w:rFonts w:ascii="Times New Roman" w:hAnsi="Times New Roman"/>
    </w:rPr>
  </w:style>
  <w:style w:type="character" w:customStyle="1" w:styleId="RTFNum66">
    <w:name w:val="RTF_Num 6 6"/>
    <w:rPr>
      <w:rFonts w:ascii="Times New Roman" w:hAnsi="Times New Roman"/>
    </w:rPr>
  </w:style>
  <w:style w:type="character" w:customStyle="1" w:styleId="RTFNum67">
    <w:name w:val="RTF_Num 6 7"/>
    <w:rPr>
      <w:rFonts w:ascii="Times New Roman" w:hAnsi="Times New Roman"/>
    </w:rPr>
  </w:style>
  <w:style w:type="character" w:customStyle="1" w:styleId="RTFNum68">
    <w:name w:val="RTF_Num 6 8"/>
    <w:rPr>
      <w:rFonts w:ascii="Times New Roman" w:hAnsi="Times New Roman"/>
    </w:rPr>
  </w:style>
  <w:style w:type="character" w:customStyle="1" w:styleId="RTFNum69">
    <w:name w:val="RTF_Num 6 9"/>
    <w:rPr>
      <w:rFonts w:ascii="Times New Roman" w:hAnsi="Times New Roman"/>
    </w:rPr>
  </w:style>
  <w:style w:type="character" w:customStyle="1" w:styleId="RTFNum71">
    <w:name w:val="RTF_Num 7 1"/>
    <w:rPr>
      <w:rFonts w:ascii="Times New Roman" w:hAnsi="Times New Roman"/>
    </w:rPr>
  </w:style>
  <w:style w:type="character" w:customStyle="1" w:styleId="RTFNum72">
    <w:name w:val="RTF_Num 7 2"/>
    <w:rPr>
      <w:rFonts w:ascii="Times New Roman" w:hAnsi="Times New Roman"/>
    </w:rPr>
  </w:style>
  <w:style w:type="character" w:customStyle="1" w:styleId="RTFNum73">
    <w:name w:val="RTF_Num 7 3"/>
    <w:rPr>
      <w:rFonts w:ascii="Times New Roman" w:hAnsi="Times New Roman"/>
    </w:rPr>
  </w:style>
  <w:style w:type="character" w:customStyle="1" w:styleId="RTFNum74">
    <w:name w:val="RTF_Num 7 4"/>
    <w:rPr>
      <w:rFonts w:ascii="Times New Roman" w:hAnsi="Times New Roman"/>
    </w:rPr>
  </w:style>
  <w:style w:type="character" w:customStyle="1" w:styleId="RTFNum75">
    <w:name w:val="RTF_Num 7 5"/>
    <w:rPr>
      <w:rFonts w:ascii="Times New Roman" w:hAnsi="Times New Roman"/>
    </w:rPr>
  </w:style>
  <w:style w:type="character" w:customStyle="1" w:styleId="RTFNum76">
    <w:name w:val="RTF_Num 7 6"/>
    <w:rPr>
      <w:rFonts w:ascii="Times New Roman" w:hAnsi="Times New Roman"/>
    </w:rPr>
  </w:style>
  <w:style w:type="character" w:customStyle="1" w:styleId="RTFNum77">
    <w:name w:val="RTF_Num 7 7"/>
    <w:rPr>
      <w:rFonts w:ascii="Times New Roman" w:hAnsi="Times New Roman"/>
    </w:rPr>
  </w:style>
  <w:style w:type="character" w:customStyle="1" w:styleId="RTFNum78">
    <w:name w:val="RTF_Num 7 8"/>
    <w:rPr>
      <w:rFonts w:ascii="Times New Roman" w:hAnsi="Times New Roman"/>
    </w:rPr>
  </w:style>
  <w:style w:type="character" w:customStyle="1" w:styleId="RTFNum79">
    <w:name w:val="RTF_Num 7 9"/>
    <w:rPr>
      <w:rFonts w:ascii="Times New Roman" w:hAnsi="Times New Roman"/>
    </w:rPr>
  </w:style>
  <w:style w:type="character" w:customStyle="1" w:styleId="RTFNum81">
    <w:name w:val="RTF_Num 8 1"/>
    <w:rPr>
      <w:rFonts w:ascii="Times New Roman" w:hAnsi="Times New Roman"/>
    </w:rPr>
  </w:style>
  <w:style w:type="character" w:customStyle="1" w:styleId="RTFNum82">
    <w:name w:val="RTF_Num 8 2"/>
    <w:rPr>
      <w:rFonts w:ascii="Times New Roman" w:hAnsi="Times New Roman"/>
    </w:rPr>
  </w:style>
  <w:style w:type="character" w:customStyle="1" w:styleId="RTFNum83">
    <w:name w:val="RTF_Num 8 3"/>
    <w:rPr>
      <w:rFonts w:ascii="Times New Roman" w:hAnsi="Times New Roman"/>
    </w:rPr>
  </w:style>
  <w:style w:type="character" w:customStyle="1" w:styleId="RTFNum84">
    <w:name w:val="RTF_Num 8 4"/>
    <w:rPr>
      <w:rFonts w:ascii="Times New Roman" w:hAnsi="Times New Roman"/>
    </w:rPr>
  </w:style>
  <w:style w:type="character" w:customStyle="1" w:styleId="RTFNum85">
    <w:name w:val="RTF_Num 8 5"/>
    <w:rPr>
      <w:rFonts w:ascii="Times New Roman" w:hAnsi="Times New Roman"/>
    </w:rPr>
  </w:style>
  <w:style w:type="character" w:customStyle="1" w:styleId="RTFNum86">
    <w:name w:val="RTF_Num 8 6"/>
    <w:rPr>
      <w:rFonts w:ascii="Times New Roman" w:hAnsi="Times New Roman"/>
    </w:rPr>
  </w:style>
  <w:style w:type="character" w:customStyle="1" w:styleId="RTFNum87">
    <w:name w:val="RTF_Num 8 7"/>
    <w:rPr>
      <w:rFonts w:ascii="Times New Roman" w:hAnsi="Times New Roman"/>
    </w:rPr>
  </w:style>
  <w:style w:type="character" w:customStyle="1" w:styleId="RTFNum88">
    <w:name w:val="RTF_Num 8 8"/>
    <w:rPr>
      <w:rFonts w:ascii="Times New Roman" w:hAnsi="Times New Roman"/>
    </w:rPr>
  </w:style>
  <w:style w:type="character" w:customStyle="1" w:styleId="RTFNum89">
    <w:name w:val="RTF_Num 8 9"/>
    <w:rPr>
      <w:rFonts w:ascii="Times New Roman" w:hAnsi="Times New Roman"/>
    </w:rPr>
  </w:style>
  <w:style w:type="character" w:customStyle="1" w:styleId="RTFNum91">
    <w:name w:val="RTF_Num 9 1"/>
    <w:rPr>
      <w:rFonts w:ascii="Times New Roman" w:hAnsi="Times New Roman"/>
    </w:rPr>
  </w:style>
  <w:style w:type="character" w:customStyle="1" w:styleId="RTFNum92">
    <w:name w:val="RTF_Num 9 2"/>
    <w:rPr>
      <w:rFonts w:ascii="Times New Roman" w:hAnsi="Times New Roman"/>
    </w:rPr>
  </w:style>
  <w:style w:type="character" w:customStyle="1" w:styleId="RTFNum93">
    <w:name w:val="RTF_Num 9 3"/>
    <w:rPr>
      <w:rFonts w:ascii="Times New Roman" w:hAnsi="Times New Roman"/>
    </w:rPr>
  </w:style>
  <w:style w:type="character" w:customStyle="1" w:styleId="RTFNum94">
    <w:name w:val="RTF_Num 9 4"/>
    <w:rPr>
      <w:rFonts w:ascii="Times New Roman" w:hAnsi="Times New Roman"/>
    </w:rPr>
  </w:style>
  <w:style w:type="character" w:customStyle="1" w:styleId="RTFNum95">
    <w:name w:val="RTF_Num 9 5"/>
    <w:rPr>
      <w:rFonts w:ascii="Times New Roman" w:hAnsi="Times New Roman"/>
    </w:rPr>
  </w:style>
  <w:style w:type="character" w:customStyle="1" w:styleId="RTFNum96">
    <w:name w:val="RTF_Num 9 6"/>
    <w:rPr>
      <w:rFonts w:ascii="Times New Roman" w:hAnsi="Times New Roman"/>
    </w:rPr>
  </w:style>
  <w:style w:type="character" w:customStyle="1" w:styleId="RTFNum97">
    <w:name w:val="RTF_Num 9 7"/>
    <w:rPr>
      <w:rFonts w:ascii="Times New Roman" w:hAnsi="Times New Roman"/>
    </w:rPr>
  </w:style>
  <w:style w:type="character" w:customStyle="1" w:styleId="RTFNum98">
    <w:name w:val="RTF_Num 9 8"/>
    <w:rPr>
      <w:rFonts w:ascii="Times New Roman" w:hAnsi="Times New Roman"/>
    </w:rPr>
  </w:style>
  <w:style w:type="character" w:customStyle="1" w:styleId="RTFNum99">
    <w:name w:val="RTF_Num 9 9"/>
    <w:rPr>
      <w:rFonts w:ascii="Times New Roman" w:hAnsi="Times New Roman"/>
    </w:rPr>
  </w:style>
  <w:style w:type="character" w:customStyle="1" w:styleId="RTFNum101">
    <w:name w:val="RTF_Num 10 1"/>
    <w:rPr>
      <w:rFonts w:ascii="Times New Roman" w:hAnsi="Times New Roman"/>
    </w:rPr>
  </w:style>
  <w:style w:type="character" w:customStyle="1" w:styleId="RTFNum102">
    <w:name w:val="RTF_Num 10 2"/>
    <w:rPr>
      <w:rFonts w:ascii="Times New Roman" w:hAnsi="Times New Roman"/>
    </w:rPr>
  </w:style>
  <w:style w:type="character" w:customStyle="1" w:styleId="RTFNum103">
    <w:name w:val="RTF_Num 10 3"/>
    <w:rPr>
      <w:rFonts w:ascii="Times New Roman" w:hAnsi="Times New Roman"/>
    </w:rPr>
  </w:style>
  <w:style w:type="character" w:customStyle="1" w:styleId="RTFNum104">
    <w:name w:val="RTF_Num 10 4"/>
    <w:rPr>
      <w:rFonts w:ascii="Times New Roman" w:hAnsi="Times New Roman"/>
    </w:rPr>
  </w:style>
  <w:style w:type="character" w:customStyle="1" w:styleId="RTFNum105">
    <w:name w:val="RTF_Num 10 5"/>
    <w:rPr>
      <w:rFonts w:ascii="Times New Roman" w:hAnsi="Times New Roman"/>
    </w:rPr>
  </w:style>
  <w:style w:type="character" w:customStyle="1" w:styleId="RTFNum106">
    <w:name w:val="RTF_Num 10 6"/>
    <w:rPr>
      <w:rFonts w:ascii="Times New Roman" w:hAnsi="Times New Roman"/>
    </w:rPr>
  </w:style>
  <w:style w:type="character" w:customStyle="1" w:styleId="RTFNum107">
    <w:name w:val="RTF_Num 10 7"/>
    <w:rPr>
      <w:rFonts w:ascii="Times New Roman" w:hAnsi="Times New Roman"/>
    </w:rPr>
  </w:style>
  <w:style w:type="character" w:customStyle="1" w:styleId="RTFNum108">
    <w:name w:val="RTF_Num 10 8"/>
    <w:rPr>
      <w:rFonts w:ascii="Times New Roman" w:hAnsi="Times New Roman"/>
    </w:rPr>
  </w:style>
  <w:style w:type="character" w:customStyle="1" w:styleId="RTFNum109">
    <w:name w:val="RTF_Num 10 9"/>
    <w:rPr>
      <w:rFonts w:ascii="Times New Roman" w:hAnsi="Times New Roman"/>
    </w:rPr>
  </w:style>
  <w:style w:type="character" w:customStyle="1" w:styleId="RTFNum111">
    <w:name w:val="RTF_Num 11 1"/>
    <w:rPr>
      <w:rFonts w:ascii="Symbol" w:hAnsi="Symbol"/>
    </w:rPr>
  </w:style>
  <w:style w:type="character" w:customStyle="1" w:styleId="RTFNum112">
    <w:name w:val="RTF_Num 11 2"/>
    <w:rPr>
      <w:rFonts w:ascii="Courier New" w:hAnsi="Courier New"/>
    </w:rPr>
  </w:style>
  <w:style w:type="character" w:customStyle="1" w:styleId="RTFNum113">
    <w:name w:val="RTF_Num 11 3"/>
    <w:rPr>
      <w:rFonts w:ascii="Wingdings" w:hAnsi="Wingdings"/>
    </w:rPr>
  </w:style>
  <w:style w:type="character" w:customStyle="1" w:styleId="RTFNum114">
    <w:name w:val="RTF_Num 11 4"/>
    <w:rPr>
      <w:rFonts w:ascii="Symbol" w:hAnsi="Symbol"/>
    </w:rPr>
  </w:style>
  <w:style w:type="character" w:customStyle="1" w:styleId="RTFNum115">
    <w:name w:val="RTF_Num 11 5"/>
    <w:rPr>
      <w:rFonts w:ascii="Courier New" w:hAnsi="Courier New"/>
    </w:rPr>
  </w:style>
  <w:style w:type="character" w:customStyle="1" w:styleId="RTFNum116">
    <w:name w:val="RTF_Num 11 6"/>
    <w:rPr>
      <w:rFonts w:ascii="Wingdings" w:hAnsi="Wingdings"/>
    </w:rPr>
  </w:style>
  <w:style w:type="character" w:customStyle="1" w:styleId="RTFNum117">
    <w:name w:val="RTF_Num 11 7"/>
    <w:rPr>
      <w:rFonts w:ascii="Symbol" w:hAnsi="Symbol"/>
    </w:rPr>
  </w:style>
  <w:style w:type="character" w:customStyle="1" w:styleId="RTFNum118">
    <w:name w:val="RTF_Num 11 8"/>
    <w:rPr>
      <w:rFonts w:ascii="Courier New" w:hAnsi="Courier New"/>
    </w:rPr>
  </w:style>
  <w:style w:type="character" w:customStyle="1" w:styleId="RTFNum119">
    <w:name w:val="RTF_Num 11 9"/>
    <w:rPr>
      <w:rFonts w:ascii="Wingdings" w:hAnsi="Wingdings"/>
    </w:rPr>
  </w:style>
  <w:style w:type="character" w:customStyle="1" w:styleId="RTFNum121">
    <w:name w:val="RTF_Num 12 1"/>
    <w:rPr>
      <w:rFonts w:ascii="Times New Roman" w:hAnsi="Times New Roman"/>
    </w:rPr>
  </w:style>
  <w:style w:type="character" w:customStyle="1" w:styleId="RTFNum122">
    <w:name w:val="RTF_Num 12 2"/>
    <w:rPr>
      <w:rFonts w:ascii="Times New Roman" w:hAnsi="Times New Roman"/>
    </w:rPr>
  </w:style>
  <w:style w:type="character" w:customStyle="1" w:styleId="RTFNum123">
    <w:name w:val="RTF_Num 12 3"/>
    <w:rPr>
      <w:rFonts w:ascii="Times New Roman" w:hAnsi="Times New Roman"/>
    </w:rPr>
  </w:style>
  <w:style w:type="character" w:customStyle="1" w:styleId="RTFNum124">
    <w:name w:val="RTF_Num 12 4"/>
    <w:rPr>
      <w:rFonts w:ascii="Times New Roman" w:hAnsi="Times New Roman"/>
    </w:rPr>
  </w:style>
  <w:style w:type="character" w:customStyle="1" w:styleId="RTFNum125">
    <w:name w:val="RTF_Num 12 5"/>
    <w:rPr>
      <w:rFonts w:ascii="Times New Roman" w:hAnsi="Times New Roman"/>
    </w:rPr>
  </w:style>
  <w:style w:type="character" w:customStyle="1" w:styleId="RTFNum126">
    <w:name w:val="RTF_Num 12 6"/>
    <w:rPr>
      <w:rFonts w:ascii="Times New Roman" w:hAnsi="Times New Roman"/>
    </w:rPr>
  </w:style>
  <w:style w:type="character" w:customStyle="1" w:styleId="RTFNum127">
    <w:name w:val="RTF_Num 12 7"/>
    <w:rPr>
      <w:rFonts w:ascii="Times New Roman" w:hAnsi="Times New Roman"/>
    </w:rPr>
  </w:style>
  <w:style w:type="character" w:customStyle="1" w:styleId="RTFNum128">
    <w:name w:val="RTF_Num 12 8"/>
    <w:rPr>
      <w:rFonts w:ascii="Times New Roman" w:hAnsi="Times New Roman"/>
    </w:rPr>
  </w:style>
  <w:style w:type="character" w:customStyle="1" w:styleId="RTFNum129">
    <w:name w:val="RTF_Num 12 9"/>
    <w:rPr>
      <w:rFonts w:ascii="Times New Roman" w:hAnsi="Times New Roman"/>
    </w:rPr>
  </w:style>
  <w:style w:type="character" w:customStyle="1" w:styleId="RTFNum131">
    <w:name w:val="RTF_Num 13 1"/>
    <w:rPr>
      <w:rFonts w:ascii="Symbol" w:hAnsi="Symbol"/>
    </w:rPr>
  </w:style>
  <w:style w:type="character" w:customStyle="1" w:styleId="RTFNum132">
    <w:name w:val="RTF_Num 13 2"/>
    <w:rPr>
      <w:rFonts w:ascii="Courier New" w:hAnsi="Courier New"/>
    </w:rPr>
  </w:style>
  <w:style w:type="character" w:customStyle="1" w:styleId="RTFNum133">
    <w:name w:val="RTF_Num 13 3"/>
    <w:rPr>
      <w:rFonts w:ascii="Wingdings" w:hAnsi="Wingdings"/>
    </w:rPr>
  </w:style>
  <w:style w:type="character" w:customStyle="1" w:styleId="RTFNum134">
    <w:name w:val="RTF_Num 13 4"/>
    <w:rPr>
      <w:rFonts w:ascii="Symbol" w:hAnsi="Symbol"/>
    </w:rPr>
  </w:style>
  <w:style w:type="character" w:customStyle="1" w:styleId="RTFNum135">
    <w:name w:val="RTF_Num 13 5"/>
    <w:rPr>
      <w:rFonts w:ascii="Courier New" w:hAnsi="Courier New"/>
    </w:rPr>
  </w:style>
  <w:style w:type="character" w:customStyle="1" w:styleId="RTFNum136">
    <w:name w:val="RTF_Num 13 6"/>
    <w:rPr>
      <w:rFonts w:ascii="Wingdings" w:hAnsi="Wingdings"/>
    </w:rPr>
  </w:style>
  <w:style w:type="character" w:customStyle="1" w:styleId="RTFNum137">
    <w:name w:val="RTF_Num 13 7"/>
    <w:rPr>
      <w:rFonts w:ascii="Symbol" w:hAnsi="Symbol"/>
    </w:rPr>
  </w:style>
  <w:style w:type="character" w:customStyle="1" w:styleId="RTFNum138">
    <w:name w:val="RTF_Num 13 8"/>
    <w:rPr>
      <w:rFonts w:ascii="Courier New" w:hAnsi="Courier New"/>
    </w:rPr>
  </w:style>
  <w:style w:type="character" w:customStyle="1" w:styleId="RTFNum139">
    <w:name w:val="RTF_Num 13 9"/>
    <w:rPr>
      <w:rFonts w:ascii="Wingdings" w:hAnsi="Wingdings"/>
    </w:rPr>
  </w:style>
  <w:style w:type="character" w:customStyle="1" w:styleId="RTFNum141">
    <w:name w:val="RTF_Num 14 1"/>
    <w:rPr>
      <w:rFonts w:ascii="Symbol" w:hAnsi="Symbol"/>
    </w:rPr>
  </w:style>
  <w:style w:type="character" w:customStyle="1" w:styleId="RTFNum142">
    <w:name w:val="RTF_Num 14 2"/>
    <w:rPr>
      <w:rFonts w:ascii="Courier New" w:hAnsi="Courier New"/>
    </w:rPr>
  </w:style>
  <w:style w:type="character" w:customStyle="1" w:styleId="RTFNum143">
    <w:name w:val="RTF_Num 14 3"/>
    <w:rPr>
      <w:rFonts w:ascii="Wingdings" w:hAnsi="Wingdings"/>
    </w:rPr>
  </w:style>
  <w:style w:type="character" w:customStyle="1" w:styleId="RTFNum144">
    <w:name w:val="RTF_Num 14 4"/>
    <w:rPr>
      <w:rFonts w:ascii="Symbol" w:hAnsi="Symbol"/>
    </w:rPr>
  </w:style>
  <w:style w:type="character" w:customStyle="1" w:styleId="RTFNum145">
    <w:name w:val="RTF_Num 14 5"/>
    <w:rPr>
      <w:rFonts w:ascii="Courier New" w:hAnsi="Courier New"/>
    </w:rPr>
  </w:style>
  <w:style w:type="character" w:customStyle="1" w:styleId="RTFNum146">
    <w:name w:val="RTF_Num 14 6"/>
    <w:rPr>
      <w:rFonts w:ascii="Wingdings" w:hAnsi="Wingdings"/>
    </w:rPr>
  </w:style>
  <w:style w:type="character" w:customStyle="1" w:styleId="RTFNum147">
    <w:name w:val="RTF_Num 14 7"/>
    <w:rPr>
      <w:rFonts w:ascii="Symbol" w:hAnsi="Symbol"/>
    </w:rPr>
  </w:style>
  <w:style w:type="character" w:customStyle="1" w:styleId="RTFNum148">
    <w:name w:val="RTF_Num 14 8"/>
    <w:rPr>
      <w:rFonts w:ascii="Courier New" w:hAnsi="Courier New"/>
    </w:rPr>
  </w:style>
  <w:style w:type="character" w:customStyle="1" w:styleId="RTFNum149">
    <w:name w:val="RTF_Num 14 9"/>
    <w:rPr>
      <w:rFonts w:ascii="Wingdings" w:hAnsi="Wingdings"/>
    </w:rPr>
  </w:style>
  <w:style w:type="character" w:customStyle="1" w:styleId="RTFNum151">
    <w:name w:val="RTF_Num 15 1"/>
    <w:rPr>
      <w:rFonts w:ascii="Times New Roman" w:hAnsi="Times New Roman"/>
    </w:rPr>
  </w:style>
  <w:style w:type="character" w:customStyle="1" w:styleId="RTFNum152">
    <w:name w:val="RTF_Num 15 2"/>
    <w:rPr>
      <w:rFonts w:ascii="Times New Roman" w:hAnsi="Times New Roman"/>
    </w:rPr>
  </w:style>
  <w:style w:type="character" w:customStyle="1" w:styleId="RTFNum153">
    <w:name w:val="RTF_Num 15 3"/>
    <w:rPr>
      <w:rFonts w:ascii="Times New Roman" w:hAnsi="Times New Roman"/>
    </w:rPr>
  </w:style>
  <w:style w:type="character" w:customStyle="1" w:styleId="RTFNum154">
    <w:name w:val="RTF_Num 15 4"/>
    <w:rPr>
      <w:rFonts w:ascii="Times New Roman" w:hAnsi="Times New Roman"/>
    </w:rPr>
  </w:style>
  <w:style w:type="character" w:customStyle="1" w:styleId="RTFNum155">
    <w:name w:val="RTF_Num 15 5"/>
    <w:rPr>
      <w:rFonts w:ascii="Times New Roman" w:hAnsi="Times New Roman"/>
    </w:rPr>
  </w:style>
  <w:style w:type="character" w:customStyle="1" w:styleId="RTFNum156">
    <w:name w:val="RTF_Num 15 6"/>
    <w:rPr>
      <w:rFonts w:ascii="Times New Roman" w:hAnsi="Times New Roman"/>
    </w:rPr>
  </w:style>
  <w:style w:type="character" w:customStyle="1" w:styleId="RTFNum157">
    <w:name w:val="RTF_Num 15 7"/>
    <w:rPr>
      <w:rFonts w:ascii="Times New Roman" w:hAnsi="Times New Roman"/>
    </w:rPr>
  </w:style>
  <w:style w:type="character" w:customStyle="1" w:styleId="RTFNum158">
    <w:name w:val="RTF_Num 15 8"/>
    <w:rPr>
      <w:rFonts w:ascii="Times New Roman" w:hAnsi="Times New Roman"/>
    </w:rPr>
  </w:style>
  <w:style w:type="character" w:customStyle="1" w:styleId="RTFNum159">
    <w:name w:val="RTF_Num 15 9"/>
    <w:rPr>
      <w:rFonts w:ascii="Times New Roman" w:hAnsi="Times New Roman"/>
    </w:rPr>
  </w:style>
  <w:style w:type="character" w:customStyle="1" w:styleId="RTFNum161">
    <w:name w:val="RTF_Num 16 1"/>
    <w:rPr>
      <w:rFonts w:ascii="Times New Roman" w:hAnsi="Times New Roman"/>
    </w:rPr>
  </w:style>
  <w:style w:type="character" w:customStyle="1" w:styleId="RTFNum162">
    <w:name w:val="RTF_Num 16 2"/>
    <w:rPr>
      <w:rFonts w:ascii="Times New Roman" w:hAnsi="Times New Roman"/>
    </w:rPr>
  </w:style>
  <w:style w:type="character" w:customStyle="1" w:styleId="RTFNum163">
    <w:name w:val="RTF_Num 16 3"/>
    <w:rPr>
      <w:rFonts w:ascii="Times New Roman" w:hAnsi="Times New Roman"/>
    </w:rPr>
  </w:style>
  <w:style w:type="character" w:customStyle="1" w:styleId="RTFNum164">
    <w:name w:val="RTF_Num 16 4"/>
    <w:rPr>
      <w:rFonts w:ascii="Times New Roman" w:hAnsi="Times New Roman"/>
    </w:rPr>
  </w:style>
  <w:style w:type="character" w:customStyle="1" w:styleId="RTFNum165">
    <w:name w:val="RTF_Num 16 5"/>
    <w:rPr>
      <w:rFonts w:ascii="Times New Roman" w:hAnsi="Times New Roman"/>
    </w:rPr>
  </w:style>
  <w:style w:type="character" w:customStyle="1" w:styleId="RTFNum166">
    <w:name w:val="RTF_Num 16 6"/>
    <w:rPr>
      <w:rFonts w:ascii="Times New Roman" w:hAnsi="Times New Roman"/>
    </w:rPr>
  </w:style>
  <w:style w:type="character" w:customStyle="1" w:styleId="RTFNum167">
    <w:name w:val="RTF_Num 16 7"/>
    <w:rPr>
      <w:rFonts w:ascii="Times New Roman" w:hAnsi="Times New Roman"/>
    </w:rPr>
  </w:style>
  <w:style w:type="character" w:customStyle="1" w:styleId="RTFNum168">
    <w:name w:val="RTF_Num 16 8"/>
    <w:rPr>
      <w:rFonts w:ascii="Times New Roman" w:hAnsi="Times New Roman"/>
    </w:rPr>
  </w:style>
  <w:style w:type="character" w:customStyle="1" w:styleId="RTFNum169">
    <w:name w:val="RTF_Num 16 9"/>
    <w:rPr>
      <w:rFonts w:ascii="Times New Roman" w:hAnsi="Times New Roman"/>
    </w:rPr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RTFNum191">
    <w:name w:val="RTF_Num 19 1"/>
    <w:rPr>
      <w:rFonts w:ascii="Times New Roman" w:hAnsi="Times New Roman"/>
    </w:rPr>
  </w:style>
  <w:style w:type="character" w:customStyle="1" w:styleId="RTFNum192">
    <w:name w:val="RTF_Num 19 2"/>
    <w:rPr>
      <w:rFonts w:ascii="Times New Roman" w:hAnsi="Times New Roman"/>
    </w:rPr>
  </w:style>
  <w:style w:type="character" w:customStyle="1" w:styleId="RTFNum193">
    <w:name w:val="RTF_Num 19 3"/>
    <w:rPr>
      <w:rFonts w:ascii="Times New Roman" w:hAnsi="Times New Roman"/>
    </w:rPr>
  </w:style>
  <w:style w:type="character" w:customStyle="1" w:styleId="RTFNum194">
    <w:name w:val="RTF_Num 19 4"/>
    <w:rPr>
      <w:rFonts w:ascii="Times New Roman" w:hAnsi="Times New Roman"/>
    </w:rPr>
  </w:style>
  <w:style w:type="character" w:customStyle="1" w:styleId="RTFNum195">
    <w:name w:val="RTF_Num 19 5"/>
    <w:rPr>
      <w:rFonts w:ascii="Times New Roman" w:hAnsi="Times New Roman"/>
    </w:rPr>
  </w:style>
  <w:style w:type="character" w:customStyle="1" w:styleId="RTFNum196">
    <w:name w:val="RTF_Num 19 6"/>
    <w:rPr>
      <w:rFonts w:ascii="Times New Roman" w:hAnsi="Times New Roman"/>
    </w:rPr>
  </w:style>
  <w:style w:type="character" w:customStyle="1" w:styleId="RTFNum197">
    <w:name w:val="RTF_Num 19 7"/>
    <w:rPr>
      <w:rFonts w:ascii="Times New Roman" w:hAnsi="Times New Roman"/>
    </w:rPr>
  </w:style>
  <w:style w:type="character" w:customStyle="1" w:styleId="RTFNum198">
    <w:name w:val="RTF_Num 19 8"/>
    <w:rPr>
      <w:rFonts w:ascii="Times New Roman" w:hAnsi="Times New Roman"/>
    </w:rPr>
  </w:style>
  <w:style w:type="character" w:customStyle="1" w:styleId="RTFNum199">
    <w:name w:val="RTF_Num 19 9"/>
    <w:rPr>
      <w:rFonts w:ascii="Times New Roman" w:hAnsi="Times New Roman"/>
    </w:rPr>
  </w:style>
  <w:style w:type="character" w:customStyle="1" w:styleId="RTFNum201">
    <w:name w:val="RTF_Num 20 1"/>
    <w:rPr>
      <w:rFonts w:ascii="Times New Roman" w:hAnsi="Times New Roman"/>
    </w:rPr>
  </w:style>
  <w:style w:type="character" w:customStyle="1" w:styleId="RTFNum202">
    <w:name w:val="RTF_Num 20 2"/>
    <w:rPr>
      <w:rFonts w:ascii="Times New Roman" w:hAnsi="Times New Roman"/>
    </w:rPr>
  </w:style>
  <w:style w:type="character" w:customStyle="1" w:styleId="RTFNum203">
    <w:name w:val="RTF_Num 20 3"/>
    <w:rPr>
      <w:rFonts w:ascii="Times New Roman" w:hAnsi="Times New Roman"/>
    </w:rPr>
  </w:style>
  <w:style w:type="character" w:customStyle="1" w:styleId="RTFNum204">
    <w:name w:val="RTF_Num 20 4"/>
    <w:rPr>
      <w:rFonts w:ascii="Times New Roman" w:hAnsi="Times New Roman"/>
    </w:rPr>
  </w:style>
  <w:style w:type="character" w:customStyle="1" w:styleId="RTFNum205">
    <w:name w:val="RTF_Num 20 5"/>
    <w:rPr>
      <w:rFonts w:ascii="Times New Roman" w:hAnsi="Times New Roman"/>
    </w:rPr>
  </w:style>
  <w:style w:type="character" w:customStyle="1" w:styleId="RTFNum206">
    <w:name w:val="RTF_Num 20 6"/>
    <w:rPr>
      <w:rFonts w:ascii="Times New Roman" w:hAnsi="Times New Roman"/>
    </w:rPr>
  </w:style>
  <w:style w:type="character" w:customStyle="1" w:styleId="RTFNum207">
    <w:name w:val="RTF_Num 20 7"/>
    <w:rPr>
      <w:rFonts w:ascii="Times New Roman" w:hAnsi="Times New Roman"/>
    </w:rPr>
  </w:style>
  <w:style w:type="character" w:customStyle="1" w:styleId="RTFNum208">
    <w:name w:val="RTF_Num 20 8"/>
    <w:rPr>
      <w:rFonts w:ascii="Times New Roman" w:hAnsi="Times New Roman"/>
    </w:rPr>
  </w:style>
  <w:style w:type="character" w:customStyle="1" w:styleId="RTFNum209">
    <w:name w:val="RTF_Num 20 9"/>
    <w:rPr>
      <w:rFonts w:ascii="Times New Roman" w:hAnsi="Times New Roman"/>
    </w:rPr>
  </w:style>
  <w:style w:type="character" w:customStyle="1" w:styleId="RTFNum211">
    <w:name w:val="RTF_Num 21 1"/>
    <w:rPr>
      <w:rFonts w:ascii="Times New Roman" w:hAnsi="Times New Roman"/>
    </w:rPr>
  </w:style>
  <w:style w:type="character" w:customStyle="1" w:styleId="RTFNum212">
    <w:name w:val="RTF_Num 21 2"/>
    <w:rPr>
      <w:rFonts w:ascii="Times New Roman" w:hAnsi="Times New Roman"/>
    </w:rPr>
  </w:style>
  <w:style w:type="character" w:customStyle="1" w:styleId="RTFNum213">
    <w:name w:val="RTF_Num 21 3"/>
    <w:rPr>
      <w:rFonts w:ascii="Times New Roman" w:hAnsi="Times New Roman"/>
    </w:rPr>
  </w:style>
  <w:style w:type="character" w:customStyle="1" w:styleId="RTFNum214">
    <w:name w:val="RTF_Num 21 4"/>
    <w:rPr>
      <w:rFonts w:ascii="Times New Roman" w:hAnsi="Times New Roman"/>
    </w:rPr>
  </w:style>
  <w:style w:type="character" w:customStyle="1" w:styleId="RTFNum215">
    <w:name w:val="RTF_Num 21 5"/>
    <w:rPr>
      <w:rFonts w:ascii="Times New Roman" w:hAnsi="Times New Roman"/>
    </w:rPr>
  </w:style>
  <w:style w:type="character" w:customStyle="1" w:styleId="RTFNum216">
    <w:name w:val="RTF_Num 21 6"/>
    <w:rPr>
      <w:rFonts w:ascii="Times New Roman" w:hAnsi="Times New Roman"/>
    </w:rPr>
  </w:style>
  <w:style w:type="character" w:customStyle="1" w:styleId="RTFNum217">
    <w:name w:val="RTF_Num 21 7"/>
    <w:rPr>
      <w:rFonts w:ascii="Times New Roman" w:hAnsi="Times New Roman"/>
    </w:rPr>
  </w:style>
  <w:style w:type="character" w:customStyle="1" w:styleId="RTFNum218">
    <w:name w:val="RTF_Num 21 8"/>
    <w:rPr>
      <w:rFonts w:ascii="Times New Roman" w:hAnsi="Times New Roman"/>
    </w:rPr>
  </w:style>
  <w:style w:type="character" w:customStyle="1" w:styleId="RTFNum219">
    <w:name w:val="RTF_Num 21 9"/>
    <w:rPr>
      <w:rFonts w:ascii="Times New Roman" w:hAnsi="Times New Roman"/>
    </w:rPr>
  </w:style>
  <w:style w:type="character" w:customStyle="1" w:styleId="RTFNum221">
    <w:name w:val="RTF_Num 22 1"/>
    <w:rPr>
      <w:rFonts w:ascii="Symbol" w:hAnsi="Symbol"/>
    </w:rPr>
  </w:style>
  <w:style w:type="character" w:customStyle="1" w:styleId="RTFNum222">
    <w:name w:val="RTF_Num 22 2"/>
    <w:rPr>
      <w:rFonts w:ascii="Courier New" w:hAnsi="Courier New"/>
    </w:rPr>
  </w:style>
  <w:style w:type="character" w:customStyle="1" w:styleId="RTFNum223">
    <w:name w:val="RTF_Num 22 3"/>
    <w:rPr>
      <w:rFonts w:ascii="Wingdings" w:hAnsi="Wingdings"/>
    </w:rPr>
  </w:style>
  <w:style w:type="character" w:customStyle="1" w:styleId="RTFNum224">
    <w:name w:val="RTF_Num 22 4"/>
    <w:rPr>
      <w:rFonts w:ascii="Symbol" w:hAnsi="Symbol"/>
    </w:rPr>
  </w:style>
  <w:style w:type="character" w:customStyle="1" w:styleId="RTFNum225">
    <w:name w:val="RTF_Num 22 5"/>
    <w:rPr>
      <w:rFonts w:ascii="Courier New" w:hAnsi="Courier New"/>
    </w:rPr>
  </w:style>
  <w:style w:type="character" w:customStyle="1" w:styleId="RTFNum226">
    <w:name w:val="RTF_Num 22 6"/>
    <w:rPr>
      <w:rFonts w:ascii="Wingdings" w:hAnsi="Wingdings"/>
    </w:rPr>
  </w:style>
  <w:style w:type="character" w:customStyle="1" w:styleId="RTFNum227">
    <w:name w:val="RTF_Num 22 7"/>
    <w:rPr>
      <w:rFonts w:ascii="Symbol" w:hAnsi="Symbol"/>
    </w:rPr>
  </w:style>
  <w:style w:type="character" w:customStyle="1" w:styleId="RTFNum228">
    <w:name w:val="RTF_Num 22 8"/>
    <w:rPr>
      <w:rFonts w:ascii="Courier New" w:hAnsi="Courier New"/>
    </w:rPr>
  </w:style>
  <w:style w:type="character" w:customStyle="1" w:styleId="RTFNum229">
    <w:name w:val="RTF_Num 22 9"/>
    <w:rPr>
      <w:rFonts w:ascii="Wingdings" w:hAnsi="Wingdings"/>
    </w:rPr>
  </w:style>
  <w:style w:type="character" w:customStyle="1" w:styleId="RTFNum231">
    <w:name w:val="RTF_Num 23 1"/>
    <w:rPr>
      <w:rFonts w:ascii="Symbol" w:hAnsi="Symbol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rFonts w:ascii="Symbol" w:hAnsi="Symbol"/>
    </w:rPr>
  </w:style>
  <w:style w:type="character" w:customStyle="1" w:styleId="RTFNum242">
    <w:name w:val="RTF_Num 24 2"/>
    <w:rPr>
      <w:rFonts w:ascii="Courier New" w:hAnsi="Courier New"/>
    </w:rPr>
  </w:style>
  <w:style w:type="character" w:customStyle="1" w:styleId="RTFNum243">
    <w:name w:val="RTF_Num 24 3"/>
    <w:rPr>
      <w:rFonts w:ascii="Wingdings" w:hAnsi="Wingdings"/>
    </w:rPr>
  </w:style>
  <w:style w:type="character" w:customStyle="1" w:styleId="RTFNum244">
    <w:name w:val="RTF_Num 24 4"/>
    <w:rPr>
      <w:rFonts w:ascii="Symbol" w:hAnsi="Symbol"/>
    </w:rPr>
  </w:style>
  <w:style w:type="character" w:customStyle="1" w:styleId="RTFNum245">
    <w:name w:val="RTF_Num 24 5"/>
    <w:rPr>
      <w:rFonts w:ascii="Courier New" w:hAnsi="Courier New"/>
    </w:rPr>
  </w:style>
  <w:style w:type="character" w:customStyle="1" w:styleId="RTFNum246">
    <w:name w:val="RTF_Num 24 6"/>
    <w:rPr>
      <w:rFonts w:ascii="Wingdings" w:hAnsi="Wingdings"/>
    </w:rPr>
  </w:style>
  <w:style w:type="character" w:customStyle="1" w:styleId="RTFNum247">
    <w:name w:val="RTF_Num 24 7"/>
    <w:rPr>
      <w:rFonts w:ascii="Symbol" w:hAnsi="Symbol"/>
    </w:rPr>
  </w:style>
  <w:style w:type="character" w:customStyle="1" w:styleId="RTFNum248">
    <w:name w:val="RTF_Num 24 8"/>
    <w:rPr>
      <w:rFonts w:ascii="Courier New" w:hAnsi="Courier New"/>
    </w:rPr>
  </w:style>
  <w:style w:type="character" w:customStyle="1" w:styleId="RTFNum249">
    <w:name w:val="RTF_Num 24 9"/>
    <w:rPr>
      <w:rFonts w:ascii="Wingdings" w:hAnsi="Wingdings"/>
    </w:rPr>
  </w:style>
  <w:style w:type="character" w:customStyle="1" w:styleId="RTFNum251">
    <w:name w:val="RTF_Num 25 1"/>
    <w:rPr>
      <w:rFonts w:ascii="Times New Roman" w:hAnsi="Times New Roman"/>
    </w:rPr>
  </w:style>
  <w:style w:type="character" w:customStyle="1" w:styleId="RTFNum252">
    <w:name w:val="RTF_Num 25 2"/>
    <w:rPr>
      <w:rFonts w:ascii="Times New Roman" w:hAnsi="Times New Roman"/>
    </w:rPr>
  </w:style>
  <w:style w:type="character" w:customStyle="1" w:styleId="RTFNum253">
    <w:name w:val="RTF_Num 25 3"/>
    <w:rPr>
      <w:rFonts w:ascii="Times New Roman" w:hAnsi="Times New Roman"/>
    </w:rPr>
  </w:style>
  <w:style w:type="character" w:customStyle="1" w:styleId="RTFNum254">
    <w:name w:val="RTF_Num 25 4"/>
    <w:rPr>
      <w:rFonts w:ascii="Times New Roman" w:hAnsi="Times New Roman"/>
    </w:rPr>
  </w:style>
  <w:style w:type="character" w:customStyle="1" w:styleId="RTFNum255">
    <w:name w:val="RTF_Num 25 5"/>
    <w:rPr>
      <w:rFonts w:ascii="Times New Roman" w:hAnsi="Times New Roman"/>
    </w:rPr>
  </w:style>
  <w:style w:type="character" w:customStyle="1" w:styleId="RTFNum256">
    <w:name w:val="RTF_Num 25 6"/>
    <w:rPr>
      <w:rFonts w:ascii="Times New Roman" w:hAnsi="Times New Roman"/>
    </w:rPr>
  </w:style>
  <w:style w:type="character" w:customStyle="1" w:styleId="RTFNum257">
    <w:name w:val="RTF_Num 25 7"/>
    <w:rPr>
      <w:rFonts w:ascii="Times New Roman" w:hAnsi="Times New Roman"/>
    </w:rPr>
  </w:style>
  <w:style w:type="character" w:customStyle="1" w:styleId="RTFNum258">
    <w:name w:val="RTF_Num 25 8"/>
    <w:rPr>
      <w:rFonts w:ascii="Times New Roman" w:hAnsi="Times New Roman"/>
    </w:rPr>
  </w:style>
  <w:style w:type="character" w:customStyle="1" w:styleId="RTFNum259">
    <w:name w:val="RTF_Num 25 9"/>
    <w:rPr>
      <w:rFonts w:ascii="Times New Roman" w:hAnsi="Times New Roman"/>
    </w:rPr>
  </w:style>
  <w:style w:type="character" w:customStyle="1" w:styleId="RTFNum261">
    <w:name w:val="RTF_Num 26 1"/>
    <w:rPr>
      <w:rFonts w:ascii="Symbol" w:hAnsi="Symbol"/>
    </w:rPr>
  </w:style>
  <w:style w:type="character" w:customStyle="1" w:styleId="RTFNum262">
    <w:name w:val="RTF_Num 26 2"/>
    <w:rPr>
      <w:rFonts w:ascii="Courier New" w:hAnsi="Courier New"/>
    </w:rPr>
  </w:style>
  <w:style w:type="character" w:customStyle="1" w:styleId="RTFNum263">
    <w:name w:val="RTF_Num 26 3"/>
    <w:rPr>
      <w:rFonts w:ascii="Wingdings" w:hAnsi="Wingdings"/>
    </w:rPr>
  </w:style>
  <w:style w:type="character" w:customStyle="1" w:styleId="RTFNum264">
    <w:name w:val="RTF_Num 26 4"/>
    <w:rPr>
      <w:rFonts w:ascii="Symbol" w:hAnsi="Symbol"/>
    </w:rPr>
  </w:style>
  <w:style w:type="character" w:customStyle="1" w:styleId="RTFNum265">
    <w:name w:val="RTF_Num 26 5"/>
    <w:rPr>
      <w:rFonts w:ascii="Courier New" w:hAnsi="Courier New"/>
    </w:rPr>
  </w:style>
  <w:style w:type="character" w:customStyle="1" w:styleId="RTFNum266">
    <w:name w:val="RTF_Num 26 6"/>
    <w:rPr>
      <w:rFonts w:ascii="Wingdings" w:hAnsi="Wingdings"/>
    </w:rPr>
  </w:style>
  <w:style w:type="character" w:customStyle="1" w:styleId="RTFNum267">
    <w:name w:val="RTF_Num 26 7"/>
    <w:rPr>
      <w:rFonts w:ascii="Symbol" w:hAnsi="Symbol"/>
    </w:rPr>
  </w:style>
  <w:style w:type="character" w:customStyle="1" w:styleId="RTFNum268">
    <w:name w:val="RTF_Num 26 8"/>
    <w:rPr>
      <w:rFonts w:ascii="Courier New" w:hAnsi="Courier New"/>
    </w:rPr>
  </w:style>
  <w:style w:type="character" w:customStyle="1" w:styleId="RTFNum269">
    <w:name w:val="RTF_Num 26 9"/>
    <w:rPr>
      <w:rFonts w:ascii="Wingdings" w:hAnsi="Wingdings"/>
    </w:rPr>
  </w:style>
  <w:style w:type="character" w:customStyle="1" w:styleId="RTFNum271">
    <w:name w:val="RTF_Num 27 1"/>
    <w:rPr>
      <w:rFonts w:ascii="Symbol" w:hAnsi="Symbol"/>
    </w:rPr>
  </w:style>
  <w:style w:type="character" w:customStyle="1" w:styleId="RTFNum272">
    <w:name w:val="RTF_Num 27 2"/>
    <w:rPr>
      <w:rFonts w:ascii="Courier New" w:hAnsi="Courier New"/>
    </w:rPr>
  </w:style>
  <w:style w:type="character" w:customStyle="1" w:styleId="RTFNum273">
    <w:name w:val="RTF_Num 27 3"/>
    <w:rPr>
      <w:rFonts w:ascii="Wingdings" w:hAnsi="Wingdings"/>
    </w:rPr>
  </w:style>
  <w:style w:type="character" w:customStyle="1" w:styleId="RTFNum274">
    <w:name w:val="RTF_Num 27 4"/>
    <w:rPr>
      <w:rFonts w:ascii="Symbol" w:hAnsi="Symbol"/>
    </w:rPr>
  </w:style>
  <w:style w:type="character" w:customStyle="1" w:styleId="RTFNum275">
    <w:name w:val="RTF_Num 27 5"/>
    <w:rPr>
      <w:rFonts w:ascii="Courier New" w:hAnsi="Courier New"/>
    </w:rPr>
  </w:style>
  <w:style w:type="character" w:customStyle="1" w:styleId="RTFNum276">
    <w:name w:val="RTF_Num 27 6"/>
    <w:rPr>
      <w:rFonts w:ascii="Wingdings" w:hAnsi="Wingdings"/>
    </w:rPr>
  </w:style>
  <w:style w:type="character" w:customStyle="1" w:styleId="RTFNum277">
    <w:name w:val="RTF_Num 27 7"/>
    <w:rPr>
      <w:rFonts w:ascii="Symbol" w:hAnsi="Symbol"/>
    </w:rPr>
  </w:style>
  <w:style w:type="character" w:customStyle="1" w:styleId="RTFNum278">
    <w:name w:val="RTF_Num 27 8"/>
    <w:rPr>
      <w:rFonts w:ascii="Courier New" w:hAnsi="Courier New"/>
    </w:rPr>
  </w:style>
  <w:style w:type="character" w:customStyle="1" w:styleId="RTFNum279">
    <w:name w:val="RTF_Num 27 9"/>
    <w:rPr>
      <w:rFonts w:ascii="Wingdings" w:hAnsi="Wingdings"/>
    </w:rPr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  <w:rPr>
      <w:rFonts w:ascii="Times New Roman" w:hAnsi="Times New Roman"/>
    </w:rPr>
  </w:style>
  <w:style w:type="character" w:customStyle="1" w:styleId="RTFNum292">
    <w:name w:val="RTF_Num 29 2"/>
    <w:rPr>
      <w:rFonts w:ascii="Times New Roman" w:hAnsi="Times New Roman"/>
    </w:rPr>
  </w:style>
  <w:style w:type="character" w:customStyle="1" w:styleId="RTFNum293">
    <w:name w:val="RTF_Num 29 3"/>
    <w:rPr>
      <w:rFonts w:ascii="Times New Roman" w:hAnsi="Times New Roman"/>
    </w:rPr>
  </w:style>
  <w:style w:type="character" w:customStyle="1" w:styleId="RTFNum294">
    <w:name w:val="RTF_Num 29 4"/>
    <w:rPr>
      <w:rFonts w:ascii="Times New Roman" w:hAnsi="Times New Roman"/>
    </w:rPr>
  </w:style>
  <w:style w:type="character" w:customStyle="1" w:styleId="RTFNum295">
    <w:name w:val="RTF_Num 29 5"/>
    <w:rPr>
      <w:rFonts w:ascii="Times New Roman" w:hAnsi="Times New Roman"/>
    </w:rPr>
  </w:style>
  <w:style w:type="character" w:customStyle="1" w:styleId="RTFNum296">
    <w:name w:val="RTF_Num 29 6"/>
    <w:rPr>
      <w:rFonts w:ascii="Times New Roman" w:hAnsi="Times New Roman"/>
    </w:rPr>
  </w:style>
  <w:style w:type="character" w:customStyle="1" w:styleId="RTFNum297">
    <w:name w:val="RTF_Num 29 7"/>
    <w:rPr>
      <w:rFonts w:ascii="Times New Roman" w:hAnsi="Times New Roman"/>
    </w:rPr>
  </w:style>
  <w:style w:type="character" w:customStyle="1" w:styleId="RTFNum298">
    <w:name w:val="RTF_Num 29 8"/>
    <w:rPr>
      <w:rFonts w:ascii="Times New Roman" w:hAnsi="Times New Roman"/>
    </w:rPr>
  </w:style>
  <w:style w:type="character" w:customStyle="1" w:styleId="RTFNum299">
    <w:name w:val="RTF_Num 29 9"/>
    <w:rPr>
      <w:rFonts w:ascii="Times New Roman" w:hAnsi="Times New Roman"/>
    </w:rPr>
  </w:style>
  <w:style w:type="character" w:customStyle="1" w:styleId="RTFNum301">
    <w:name w:val="RTF_Num 30 1"/>
    <w:rPr>
      <w:rFonts w:ascii="Symbol" w:hAnsi="Symbol"/>
    </w:rPr>
  </w:style>
  <w:style w:type="character" w:customStyle="1" w:styleId="RTFNum302">
    <w:name w:val="RTF_Num 30 2"/>
    <w:rPr>
      <w:rFonts w:ascii="Courier New" w:hAnsi="Courier New"/>
    </w:rPr>
  </w:style>
  <w:style w:type="character" w:customStyle="1" w:styleId="RTFNum303">
    <w:name w:val="RTF_Num 30 3"/>
    <w:rPr>
      <w:rFonts w:ascii="Wingdings" w:hAnsi="Wingdings"/>
    </w:rPr>
  </w:style>
  <w:style w:type="character" w:customStyle="1" w:styleId="RTFNum304">
    <w:name w:val="RTF_Num 30 4"/>
    <w:rPr>
      <w:rFonts w:ascii="Symbol" w:hAnsi="Symbol"/>
    </w:rPr>
  </w:style>
  <w:style w:type="character" w:customStyle="1" w:styleId="RTFNum305">
    <w:name w:val="RTF_Num 30 5"/>
    <w:rPr>
      <w:rFonts w:ascii="Courier New" w:hAnsi="Courier New"/>
    </w:rPr>
  </w:style>
  <w:style w:type="character" w:customStyle="1" w:styleId="RTFNum306">
    <w:name w:val="RTF_Num 30 6"/>
    <w:rPr>
      <w:rFonts w:ascii="Wingdings" w:hAnsi="Wingdings"/>
    </w:rPr>
  </w:style>
  <w:style w:type="character" w:customStyle="1" w:styleId="RTFNum307">
    <w:name w:val="RTF_Num 30 7"/>
    <w:rPr>
      <w:rFonts w:ascii="Symbol" w:hAnsi="Symbol"/>
    </w:rPr>
  </w:style>
  <w:style w:type="character" w:customStyle="1" w:styleId="RTFNum308">
    <w:name w:val="RTF_Num 30 8"/>
    <w:rPr>
      <w:rFonts w:ascii="Courier New" w:hAnsi="Courier New"/>
    </w:rPr>
  </w:style>
  <w:style w:type="character" w:customStyle="1" w:styleId="RTFNum309">
    <w:name w:val="RTF_Num 30 9"/>
    <w:rPr>
      <w:rFonts w:ascii="Wingdings" w:hAnsi="Wingdings"/>
    </w:rPr>
  </w:style>
  <w:style w:type="character" w:customStyle="1" w:styleId="RTFNum311">
    <w:name w:val="RTF_Num 31 1"/>
    <w:rPr>
      <w:rFonts w:ascii="Times New Roman" w:hAnsi="Times New Roman"/>
    </w:rPr>
  </w:style>
  <w:style w:type="character" w:customStyle="1" w:styleId="RTFNum312">
    <w:name w:val="RTF_Num 31 2"/>
    <w:rPr>
      <w:rFonts w:ascii="Times New Roman" w:hAnsi="Times New Roman"/>
    </w:rPr>
  </w:style>
  <w:style w:type="character" w:customStyle="1" w:styleId="RTFNum313">
    <w:name w:val="RTF_Num 31 3"/>
    <w:rPr>
      <w:rFonts w:ascii="Times New Roman" w:hAnsi="Times New Roman"/>
    </w:rPr>
  </w:style>
  <w:style w:type="character" w:customStyle="1" w:styleId="RTFNum314">
    <w:name w:val="RTF_Num 31 4"/>
    <w:rPr>
      <w:rFonts w:ascii="Times New Roman" w:hAnsi="Times New Roman"/>
    </w:rPr>
  </w:style>
  <w:style w:type="character" w:customStyle="1" w:styleId="RTFNum315">
    <w:name w:val="RTF_Num 31 5"/>
    <w:rPr>
      <w:rFonts w:ascii="Times New Roman" w:hAnsi="Times New Roman"/>
    </w:rPr>
  </w:style>
  <w:style w:type="character" w:customStyle="1" w:styleId="RTFNum316">
    <w:name w:val="RTF_Num 31 6"/>
    <w:rPr>
      <w:rFonts w:ascii="Times New Roman" w:hAnsi="Times New Roman"/>
    </w:rPr>
  </w:style>
  <w:style w:type="character" w:customStyle="1" w:styleId="RTFNum317">
    <w:name w:val="RTF_Num 31 7"/>
    <w:rPr>
      <w:rFonts w:ascii="Times New Roman" w:hAnsi="Times New Roman"/>
    </w:rPr>
  </w:style>
  <w:style w:type="character" w:customStyle="1" w:styleId="RTFNum318">
    <w:name w:val="RTF_Num 31 8"/>
    <w:rPr>
      <w:rFonts w:ascii="Times New Roman" w:hAnsi="Times New Roman"/>
    </w:rPr>
  </w:style>
  <w:style w:type="character" w:customStyle="1" w:styleId="RTFNum319">
    <w:name w:val="RTF_Num 31 9"/>
    <w:rPr>
      <w:rFonts w:ascii="Times New Roman" w:hAnsi="Times New Roman"/>
    </w:rPr>
  </w:style>
  <w:style w:type="character" w:customStyle="1" w:styleId="RTFNum321">
    <w:name w:val="RTF_Num 32 1"/>
    <w:rPr>
      <w:rFonts w:ascii="Symbol" w:hAnsi="Symbol"/>
    </w:rPr>
  </w:style>
  <w:style w:type="character" w:customStyle="1" w:styleId="RTFNum322">
    <w:name w:val="RTF_Num 32 2"/>
    <w:rPr>
      <w:rFonts w:ascii="Courier New" w:hAnsi="Courier New"/>
    </w:rPr>
  </w:style>
  <w:style w:type="character" w:customStyle="1" w:styleId="RTFNum323">
    <w:name w:val="RTF_Num 32 3"/>
    <w:rPr>
      <w:rFonts w:ascii="Wingdings" w:hAnsi="Wingdings"/>
    </w:rPr>
  </w:style>
  <w:style w:type="character" w:customStyle="1" w:styleId="RTFNum324">
    <w:name w:val="RTF_Num 32 4"/>
    <w:rPr>
      <w:rFonts w:ascii="Symbol" w:hAnsi="Symbol"/>
    </w:rPr>
  </w:style>
  <w:style w:type="character" w:customStyle="1" w:styleId="RTFNum325">
    <w:name w:val="RTF_Num 32 5"/>
    <w:rPr>
      <w:rFonts w:ascii="Courier New" w:hAnsi="Courier New"/>
    </w:rPr>
  </w:style>
  <w:style w:type="character" w:customStyle="1" w:styleId="RTFNum326">
    <w:name w:val="RTF_Num 32 6"/>
    <w:rPr>
      <w:rFonts w:ascii="Wingdings" w:hAnsi="Wingdings"/>
    </w:rPr>
  </w:style>
  <w:style w:type="character" w:customStyle="1" w:styleId="RTFNum327">
    <w:name w:val="RTF_Num 32 7"/>
    <w:rPr>
      <w:rFonts w:ascii="Symbol" w:hAnsi="Symbol"/>
    </w:rPr>
  </w:style>
  <w:style w:type="character" w:customStyle="1" w:styleId="RTFNum328">
    <w:name w:val="RTF_Num 32 8"/>
    <w:rPr>
      <w:rFonts w:ascii="Courier New" w:hAnsi="Courier New"/>
    </w:rPr>
  </w:style>
  <w:style w:type="character" w:customStyle="1" w:styleId="RTFNum329">
    <w:name w:val="RTF_Num 32 9"/>
    <w:rPr>
      <w:rFonts w:ascii="Wingdings" w:hAnsi="Wingdings"/>
    </w:rPr>
  </w:style>
  <w:style w:type="character" w:customStyle="1" w:styleId="RTFNum331">
    <w:name w:val="RTF_Num 33 1"/>
    <w:rPr>
      <w:rFonts w:ascii="Symbol" w:hAnsi="Symbol"/>
    </w:rPr>
  </w:style>
  <w:style w:type="character" w:customStyle="1" w:styleId="RTFNum332">
    <w:name w:val="RTF_Num 33 2"/>
    <w:rPr>
      <w:rFonts w:ascii="Courier New" w:hAnsi="Courier New"/>
    </w:rPr>
  </w:style>
  <w:style w:type="character" w:customStyle="1" w:styleId="RTFNum333">
    <w:name w:val="RTF_Num 33 3"/>
    <w:rPr>
      <w:rFonts w:ascii="Wingdings" w:hAnsi="Wingdings"/>
    </w:rPr>
  </w:style>
  <w:style w:type="character" w:customStyle="1" w:styleId="RTFNum334">
    <w:name w:val="RTF_Num 33 4"/>
    <w:rPr>
      <w:rFonts w:ascii="Symbol" w:hAnsi="Symbol"/>
    </w:rPr>
  </w:style>
  <w:style w:type="character" w:customStyle="1" w:styleId="RTFNum335">
    <w:name w:val="RTF_Num 33 5"/>
    <w:rPr>
      <w:rFonts w:ascii="Courier New" w:hAnsi="Courier New"/>
    </w:rPr>
  </w:style>
  <w:style w:type="character" w:customStyle="1" w:styleId="RTFNum336">
    <w:name w:val="RTF_Num 33 6"/>
    <w:rPr>
      <w:rFonts w:ascii="Wingdings" w:hAnsi="Wingdings"/>
    </w:rPr>
  </w:style>
  <w:style w:type="character" w:customStyle="1" w:styleId="RTFNum337">
    <w:name w:val="RTF_Num 33 7"/>
    <w:rPr>
      <w:rFonts w:ascii="Symbol" w:hAnsi="Symbol"/>
    </w:rPr>
  </w:style>
  <w:style w:type="character" w:customStyle="1" w:styleId="RTFNum338">
    <w:name w:val="RTF_Num 33 8"/>
    <w:rPr>
      <w:rFonts w:ascii="Courier New" w:hAnsi="Courier New"/>
    </w:rPr>
  </w:style>
  <w:style w:type="character" w:customStyle="1" w:styleId="RTFNum339">
    <w:name w:val="RTF_Num 33 9"/>
    <w:rPr>
      <w:rFonts w:ascii="Wingdings" w:hAnsi="Wingdings"/>
    </w:rPr>
  </w:style>
  <w:style w:type="character" w:customStyle="1" w:styleId="RTFNum341">
    <w:name w:val="RTF_Num 34 1"/>
    <w:rPr>
      <w:rFonts w:ascii="Symbol" w:hAnsi="Symbol"/>
    </w:rPr>
  </w:style>
  <w:style w:type="character" w:customStyle="1" w:styleId="RTFNum342">
    <w:name w:val="RTF_Num 34 2"/>
    <w:rPr>
      <w:rFonts w:ascii="Courier New" w:hAnsi="Courier New"/>
    </w:rPr>
  </w:style>
  <w:style w:type="character" w:customStyle="1" w:styleId="RTFNum343">
    <w:name w:val="RTF_Num 34 3"/>
    <w:rPr>
      <w:rFonts w:ascii="Wingdings" w:hAnsi="Wingdings"/>
    </w:rPr>
  </w:style>
  <w:style w:type="character" w:customStyle="1" w:styleId="RTFNum344">
    <w:name w:val="RTF_Num 34 4"/>
    <w:rPr>
      <w:rFonts w:ascii="Symbol" w:hAnsi="Symbol"/>
    </w:rPr>
  </w:style>
  <w:style w:type="character" w:customStyle="1" w:styleId="RTFNum345">
    <w:name w:val="RTF_Num 34 5"/>
    <w:rPr>
      <w:rFonts w:ascii="Courier New" w:hAnsi="Courier New"/>
    </w:rPr>
  </w:style>
  <w:style w:type="character" w:customStyle="1" w:styleId="RTFNum346">
    <w:name w:val="RTF_Num 34 6"/>
    <w:rPr>
      <w:rFonts w:ascii="Wingdings" w:hAnsi="Wingdings"/>
    </w:rPr>
  </w:style>
  <w:style w:type="character" w:customStyle="1" w:styleId="RTFNum347">
    <w:name w:val="RTF_Num 34 7"/>
    <w:rPr>
      <w:rFonts w:ascii="Symbol" w:hAnsi="Symbol"/>
    </w:rPr>
  </w:style>
  <w:style w:type="character" w:customStyle="1" w:styleId="RTFNum348">
    <w:name w:val="RTF_Num 34 8"/>
    <w:rPr>
      <w:rFonts w:ascii="Courier New" w:hAnsi="Courier New"/>
    </w:rPr>
  </w:style>
  <w:style w:type="character" w:customStyle="1" w:styleId="RTFNum349">
    <w:name w:val="RTF_Num 34 9"/>
    <w:rPr>
      <w:rFonts w:ascii="Wingdings" w:hAnsi="Wingdings"/>
    </w:rPr>
  </w:style>
  <w:style w:type="character" w:customStyle="1" w:styleId="RTFNum351">
    <w:name w:val="RTF_Num 35 1"/>
    <w:rPr>
      <w:rFonts w:ascii="Symbol" w:hAnsi="Symbol"/>
    </w:rPr>
  </w:style>
  <w:style w:type="character" w:customStyle="1" w:styleId="RTFNum352">
    <w:name w:val="RTF_Num 35 2"/>
    <w:rPr>
      <w:rFonts w:ascii="Courier New" w:hAnsi="Courier New"/>
    </w:rPr>
  </w:style>
  <w:style w:type="character" w:customStyle="1" w:styleId="RTFNum353">
    <w:name w:val="RTF_Num 35 3"/>
    <w:rPr>
      <w:rFonts w:ascii="Wingdings" w:hAnsi="Wingdings"/>
    </w:rPr>
  </w:style>
  <w:style w:type="character" w:customStyle="1" w:styleId="RTFNum354">
    <w:name w:val="RTF_Num 35 4"/>
    <w:rPr>
      <w:rFonts w:ascii="Symbol" w:hAnsi="Symbol"/>
    </w:rPr>
  </w:style>
  <w:style w:type="character" w:customStyle="1" w:styleId="RTFNum355">
    <w:name w:val="RTF_Num 35 5"/>
    <w:rPr>
      <w:rFonts w:ascii="Courier New" w:hAnsi="Courier New"/>
    </w:rPr>
  </w:style>
  <w:style w:type="character" w:customStyle="1" w:styleId="RTFNum356">
    <w:name w:val="RTF_Num 35 6"/>
    <w:rPr>
      <w:rFonts w:ascii="Wingdings" w:hAnsi="Wingdings"/>
    </w:rPr>
  </w:style>
  <w:style w:type="character" w:customStyle="1" w:styleId="RTFNum357">
    <w:name w:val="RTF_Num 35 7"/>
    <w:rPr>
      <w:rFonts w:ascii="Symbol" w:hAnsi="Symbol"/>
    </w:rPr>
  </w:style>
  <w:style w:type="character" w:customStyle="1" w:styleId="RTFNum358">
    <w:name w:val="RTF_Num 35 8"/>
    <w:rPr>
      <w:rFonts w:ascii="Courier New" w:hAnsi="Courier New"/>
    </w:rPr>
  </w:style>
  <w:style w:type="character" w:customStyle="1" w:styleId="RTFNum359">
    <w:name w:val="RTF_Num 35 9"/>
    <w:rPr>
      <w:rFonts w:ascii="Wingdings" w:hAnsi="Wingdings"/>
    </w:rPr>
  </w:style>
  <w:style w:type="character" w:customStyle="1" w:styleId="WW-RTFNum31">
    <w:name w:val="WW-RTF_Num 3 1"/>
    <w:rPr>
      <w:rFonts w:ascii="Wingdings 2" w:hAnsi="Wingdings 2"/>
    </w:rPr>
  </w:style>
  <w:style w:type="character" w:customStyle="1" w:styleId="WW-RTFNum311">
    <w:name w:val="WW-RTF_Num 3 11"/>
    <w:rPr>
      <w:rFonts w:ascii="Times New Roman" w:hAnsi="Times New Roman"/>
    </w:rPr>
  </w:style>
  <w:style w:type="character" w:customStyle="1" w:styleId="WW-RTFNum32">
    <w:name w:val="WW-RTF_Num 3 2"/>
    <w:rPr>
      <w:rFonts w:ascii="Times New Roman" w:hAnsi="Times New Roman"/>
    </w:rPr>
  </w:style>
  <w:style w:type="character" w:customStyle="1" w:styleId="WW-RTFNum33">
    <w:name w:val="WW-RTF_Num 3 3"/>
    <w:rPr>
      <w:rFonts w:ascii="Times New Roman" w:hAnsi="Times New Roman"/>
    </w:rPr>
  </w:style>
  <w:style w:type="character" w:customStyle="1" w:styleId="WW-RTFNum34">
    <w:name w:val="WW-RTF_Num 3 4"/>
    <w:rPr>
      <w:rFonts w:ascii="Times New Roman" w:hAnsi="Times New Roman"/>
    </w:rPr>
  </w:style>
  <w:style w:type="character" w:customStyle="1" w:styleId="WW-RTFNum35">
    <w:name w:val="WW-RTF_Num 3 5"/>
    <w:rPr>
      <w:rFonts w:ascii="Times New Roman" w:hAnsi="Times New Roman"/>
    </w:rPr>
  </w:style>
  <w:style w:type="character" w:customStyle="1" w:styleId="WW-RTFNum36">
    <w:name w:val="WW-RTF_Num 3 6"/>
    <w:rPr>
      <w:rFonts w:ascii="Times New Roman" w:hAnsi="Times New Roman"/>
    </w:rPr>
  </w:style>
  <w:style w:type="character" w:customStyle="1" w:styleId="WW-RTFNum37">
    <w:name w:val="WW-RTF_Num 3 7"/>
    <w:rPr>
      <w:rFonts w:ascii="Times New Roman" w:hAnsi="Times New Roman"/>
    </w:rPr>
  </w:style>
  <w:style w:type="character" w:customStyle="1" w:styleId="WW-RTFNum38">
    <w:name w:val="WW-RTF_Num 3 8"/>
    <w:rPr>
      <w:rFonts w:ascii="Times New Roman" w:hAnsi="Times New Roman"/>
    </w:rPr>
  </w:style>
  <w:style w:type="character" w:customStyle="1" w:styleId="WW-RTFNum39">
    <w:name w:val="WW-RTF_Num 3 9"/>
    <w:rPr>
      <w:rFonts w:ascii="Times New Roman" w:hAnsi="Times New Roman"/>
    </w:rPr>
  </w:style>
  <w:style w:type="character" w:customStyle="1" w:styleId="RTFNum361">
    <w:name w:val="RTF_Num 36 1"/>
    <w:rPr>
      <w:rFonts w:ascii="Times New Roman" w:hAnsi="Times New Roman"/>
    </w:rPr>
  </w:style>
  <w:style w:type="character" w:customStyle="1" w:styleId="RTFNum362">
    <w:name w:val="RTF_Num 36 2"/>
    <w:rPr>
      <w:rFonts w:ascii="Times New Roman" w:hAnsi="Times New Roman"/>
    </w:rPr>
  </w:style>
  <w:style w:type="character" w:customStyle="1" w:styleId="RTFNum363">
    <w:name w:val="RTF_Num 36 3"/>
    <w:rPr>
      <w:rFonts w:ascii="Times New Roman" w:hAnsi="Times New Roman"/>
    </w:rPr>
  </w:style>
  <w:style w:type="character" w:customStyle="1" w:styleId="RTFNum364">
    <w:name w:val="RTF_Num 36 4"/>
    <w:rPr>
      <w:rFonts w:ascii="Times New Roman" w:hAnsi="Times New Roman"/>
    </w:rPr>
  </w:style>
  <w:style w:type="character" w:customStyle="1" w:styleId="RTFNum365">
    <w:name w:val="RTF_Num 36 5"/>
    <w:rPr>
      <w:rFonts w:ascii="Times New Roman" w:hAnsi="Times New Roman"/>
    </w:rPr>
  </w:style>
  <w:style w:type="character" w:customStyle="1" w:styleId="RTFNum366">
    <w:name w:val="RTF_Num 36 6"/>
    <w:rPr>
      <w:rFonts w:ascii="Times New Roman" w:hAnsi="Times New Roman"/>
    </w:rPr>
  </w:style>
  <w:style w:type="character" w:customStyle="1" w:styleId="RTFNum367">
    <w:name w:val="RTF_Num 36 7"/>
    <w:rPr>
      <w:rFonts w:ascii="Times New Roman" w:hAnsi="Times New Roman"/>
    </w:rPr>
  </w:style>
  <w:style w:type="character" w:customStyle="1" w:styleId="RTFNum368">
    <w:name w:val="RTF_Num 36 8"/>
    <w:rPr>
      <w:rFonts w:ascii="Times New Roman" w:hAnsi="Times New Roman"/>
    </w:rPr>
  </w:style>
  <w:style w:type="character" w:customStyle="1" w:styleId="RTFNum369">
    <w:name w:val="RTF_Num 36 9"/>
    <w:rPr>
      <w:rFonts w:ascii="Times New Roman" w:hAnsi="Times New Roman"/>
    </w:rPr>
  </w:style>
  <w:style w:type="character" w:customStyle="1" w:styleId="RTFNum371">
    <w:name w:val="RTF_Num 37 1"/>
    <w:rPr>
      <w:rFonts w:ascii="Times New Roman" w:hAnsi="Times New Roman"/>
    </w:rPr>
  </w:style>
  <w:style w:type="character" w:customStyle="1" w:styleId="RTFNum372">
    <w:name w:val="RTF_Num 37 2"/>
    <w:rPr>
      <w:rFonts w:ascii="Times New Roman" w:hAnsi="Times New Roman"/>
    </w:rPr>
  </w:style>
  <w:style w:type="character" w:customStyle="1" w:styleId="RTFNum373">
    <w:name w:val="RTF_Num 37 3"/>
    <w:rPr>
      <w:rFonts w:ascii="Times New Roman" w:hAnsi="Times New Roman"/>
    </w:rPr>
  </w:style>
  <w:style w:type="character" w:customStyle="1" w:styleId="RTFNum374">
    <w:name w:val="RTF_Num 37 4"/>
    <w:rPr>
      <w:rFonts w:ascii="Times New Roman" w:hAnsi="Times New Roman"/>
    </w:rPr>
  </w:style>
  <w:style w:type="character" w:customStyle="1" w:styleId="RTFNum375">
    <w:name w:val="RTF_Num 37 5"/>
    <w:rPr>
      <w:rFonts w:ascii="Times New Roman" w:hAnsi="Times New Roman"/>
    </w:rPr>
  </w:style>
  <w:style w:type="character" w:customStyle="1" w:styleId="RTFNum376">
    <w:name w:val="RTF_Num 37 6"/>
    <w:rPr>
      <w:rFonts w:ascii="Times New Roman" w:hAnsi="Times New Roman"/>
    </w:rPr>
  </w:style>
  <w:style w:type="character" w:customStyle="1" w:styleId="RTFNum377">
    <w:name w:val="RTF_Num 37 7"/>
    <w:rPr>
      <w:rFonts w:ascii="Times New Roman" w:hAnsi="Times New Roman"/>
    </w:rPr>
  </w:style>
  <w:style w:type="character" w:customStyle="1" w:styleId="RTFNum378">
    <w:name w:val="RTF_Num 37 8"/>
    <w:rPr>
      <w:rFonts w:ascii="Times New Roman" w:hAnsi="Times New Roman"/>
    </w:rPr>
  </w:style>
  <w:style w:type="character" w:customStyle="1" w:styleId="RTFNum379">
    <w:name w:val="RTF_Num 37 9"/>
    <w:rPr>
      <w:rFonts w:ascii="Times New Roman" w:hAnsi="Times New Roman"/>
    </w:rPr>
  </w:style>
  <w:style w:type="character" w:customStyle="1" w:styleId="RTFNum381">
    <w:name w:val="RTF_Num 38 1"/>
    <w:rPr>
      <w:rFonts w:ascii="Symbol" w:hAnsi="Symbol"/>
    </w:rPr>
  </w:style>
  <w:style w:type="character" w:customStyle="1" w:styleId="RTFNum382">
    <w:name w:val="RTF_Num 38 2"/>
    <w:rPr>
      <w:rFonts w:ascii="Courier New" w:hAnsi="Courier New"/>
    </w:rPr>
  </w:style>
  <w:style w:type="character" w:customStyle="1" w:styleId="RTFNum383">
    <w:name w:val="RTF_Num 38 3"/>
    <w:rPr>
      <w:rFonts w:ascii="Wingdings" w:hAnsi="Wingdings"/>
    </w:rPr>
  </w:style>
  <w:style w:type="character" w:customStyle="1" w:styleId="RTFNum384">
    <w:name w:val="RTF_Num 38 4"/>
    <w:rPr>
      <w:rFonts w:ascii="Symbol" w:hAnsi="Symbol"/>
    </w:rPr>
  </w:style>
  <w:style w:type="character" w:customStyle="1" w:styleId="RTFNum385">
    <w:name w:val="RTF_Num 38 5"/>
    <w:rPr>
      <w:rFonts w:ascii="Courier New" w:hAnsi="Courier New"/>
    </w:rPr>
  </w:style>
  <w:style w:type="character" w:customStyle="1" w:styleId="RTFNum386">
    <w:name w:val="RTF_Num 38 6"/>
    <w:rPr>
      <w:rFonts w:ascii="Wingdings" w:hAnsi="Wingdings"/>
    </w:rPr>
  </w:style>
  <w:style w:type="character" w:customStyle="1" w:styleId="RTFNum387">
    <w:name w:val="RTF_Num 38 7"/>
    <w:rPr>
      <w:rFonts w:ascii="Symbol" w:hAnsi="Symbol"/>
    </w:rPr>
  </w:style>
  <w:style w:type="character" w:customStyle="1" w:styleId="RTFNum388">
    <w:name w:val="RTF_Num 38 8"/>
    <w:rPr>
      <w:rFonts w:ascii="Courier New" w:hAnsi="Courier New"/>
    </w:rPr>
  </w:style>
  <w:style w:type="character" w:customStyle="1" w:styleId="RTFNum389">
    <w:name w:val="RTF_Num 38 9"/>
    <w:rPr>
      <w:rFonts w:ascii="Wingdings" w:hAnsi="Wingdings"/>
    </w:rPr>
  </w:style>
  <w:style w:type="character" w:customStyle="1" w:styleId="RTFNum391">
    <w:name w:val="RTF_Num 39 1"/>
  </w:style>
  <w:style w:type="character" w:customStyle="1" w:styleId="RTFNum392">
    <w:name w:val="RTF_Num 39 2"/>
  </w:style>
  <w:style w:type="character" w:customStyle="1" w:styleId="RTFNum393">
    <w:name w:val="RTF_Num 39 3"/>
  </w:style>
  <w:style w:type="character" w:customStyle="1" w:styleId="RTFNum394">
    <w:name w:val="RTF_Num 39 4"/>
  </w:style>
  <w:style w:type="character" w:customStyle="1" w:styleId="RTFNum395">
    <w:name w:val="RTF_Num 39 5"/>
  </w:style>
  <w:style w:type="character" w:customStyle="1" w:styleId="RTFNum396">
    <w:name w:val="RTF_Num 39 6"/>
  </w:style>
  <w:style w:type="character" w:customStyle="1" w:styleId="RTFNum397">
    <w:name w:val="RTF_Num 39 7"/>
  </w:style>
  <w:style w:type="character" w:customStyle="1" w:styleId="RTFNum398">
    <w:name w:val="RTF_Num 39 8"/>
  </w:style>
  <w:style w:type="character" w:customStyle="1" w:styleId="RTFNum399">
    <w:name w:val="RTF_Num 39 9"/>
  </w:style>
  <w:style w:type="character" w:customStyle="1" w:styleId="RTFNum401">
    <w:name w:val="RTF_Num 40 1"/>
  </w:style>
  <w:style w:type="character" w:customStyle="1" w:styleId="RTFNum402">
    <w:name w:val="RTF_Num 40 2"/>
  </w:style>
  <w:style w:type="character" w:customStyle="1" w:styleId="RTFNum403">
    <w:name w:val="RTF_Num 40 3"/>
  </w:style>
  <w:style w:type="character" w:customStyle="1" w:styleId="RTFNum404">
    <w:name w:val="RTF_Num 40 4"/>
  </w:style>
  <w:style w:type="character" w:customStyle="1" w:styleId="RTFNum405">
    <w:name w:val="RTF_Num 40 5"/>
  </w:style>
  <w:style w:type="character" w:customStyle="1" w:styleId="RTFNum406">
    <w:name w:val="RTF_Num 40 6"/>
  </w:style>
  <w:style w:type="character" w:customStyle="1" w:styleId="RTFNum407">
    <w:name w:val="RTF_Num 40 7"/>
  </w:style>
  <w:style w:type="character" w:customStyle="1" w:styleId="RTFNum408">
    <w:name w:val="RTF_Num 40 8"/>
  </w:style>
  <w:style w:type="character" w:customStyle="1" w:styleId="RTFNum409">
    <w:name w:val="RTF_Num 40 9"/>
  </w:style>
  <w:style w:type="character" w:customStyle="1" w:styleId="RTFNum411">
    <w:name w:val="RTF_Num 41 1"/>
    <w:rPr>
      <w:rFonts w:ascii="Times New Roman" w:hAnsi="Times New Roman"/>
    </w:rPr>
  </w:style>
  <w:style w:type="character" w:customStyle="1" w:styleId="RTFNum412">
    <w:name w:val="RTF_Num 41 2"/>
    <w:rPr>
      <w:rFonts w:ascii="Times New Roman" w:hAnsi="Times New Roman"/>
    </w:rPr>
  </w:style>
  <w:style w:type="character" w:customStyle="1" w:styleId="RTFNum413">
    <w:name w:val="RTF_Num 41 3"/>
    <w:rPr>
      <w:rFonts w:ascii="Times New Roman" w:hAnsi="Times New Roman"/>
    </w:rPr>
  </w:style>
  <w:style w:type="character" w:customStyle="1" w:styleId="RTFNum414">
    <w:name w:val="RTF_Num 41 4"/>
    <w:rPr>
      <w:rFonts w:ascii="Times New Roman" w:hAnsi="Times New Roman"/>
    </w:rPr>
  </w:style>
  <w:style w:type="character" w:customStyle="1" w:styleId="RTFNum415">
    <w:name w:val="RTF_Num 41 5"/>
    <w:rPr>
      <w:rFonts w:ascii="Times New Roman" w:hAnsi="Times New Roman"/>
    </w:rPr>
  </w:style>
  <w:style w:type="character" w:customStyle="1" w:styleId="RTFNum416">
    <w:name w:val="RTF_Num 41 6"/>
    <w:rPr>
      <w:rFonts w:ascii="Times New Roman" w:hAnsi="Times New Roman"/>
    </w:rPr>
  </w:style>
  <w:style w:type="character" w:customStyle="1" w:styleId="RTFNum417">
    <w:name w:val="RTF_Num 41 7"/>
    <w:rPr>
      <w:rFonts w:ascii="Times New Roman" w:hAnsi="Times New Roman"/>
    </w:rPr>
  </w:style>
  <w:style w:type="character" w:customStyle="1" w:styleId="RTFNum418">
    <w:name w:val="RTF_Num 41 8"/>
    <w:rPr>
      <w:rFonts w:ascii="Times New Roman" w:hAnsi="Times New Roman"/>
    </w:rPr>
  </w:style>
  <w:style w:type="character" w:customStyle="1" w:styleId="RTFNum419">
    <w:name w:val="RTF_Num 41 9"/>
    <w:rPr>
      <w:rFonts w:ascii="Times New Roman" w:hAnsi="Times New Roman"/>
    </w:rPr>
  </w:style>
  <w:style w:type="character" w:customStyle="1" w:styleId="RTFNum421">
    <w:name w:val="RTF_Num 42 1"/>
    <w:rPr>
      <w:rFonts w:ascii="Times New Roman" w:hAnsi="Times New Roman"/>
    </w:rPr>
  </w:style>
  <w:style w:type="character" w:customStyle="1" w:styleId="RTFNum422">
    <w:name w:val="RTF_Num 42 2"/>
    <w:rPr>
      <w:rFonts w:ascii="Times New Roman" w:hAnsi="Times New Roman"/>
    </w:rPr>
  </w:style>
  <w:style w:type="character" w:customStyle="1" w:styleId="RTFNum423">
    <w:name w:val="RTF_Num 42 3"/>
    <w:rPr>
      <w:rFonts w:ascii="Times New Roman" w:hAnsi="Times New Roman"/>
    </w:rPr>
  </w:style>
  <w:style w:type="character" w:customStyle="1" w:styleId="RTFNum424">
    <w:name w:val="RTF_Num 42 4"/>
    <w:rPr>
      <w:rFonts w:ascii="Times New Roman" w:hAnsi="Times New Roman"/>
    </w:rPr>
  </w:style>
  <w:style w:type="character" w:customStyle="1" w:styleId="RTFNum425">
    <w:name w:val="RTF_Num 42 5"/>
    <w:rPr>
      <w:rFonts w:ascii="Times New Roman" w:hAnsi="Times New Roman"/>
    </w:rPr>
  </w:style>
  <w:style w:type="character" w:customStyle="1" w:styleId="RTFNum426">
    <w:name w:val="RTF_Num 42 6"/>
    <w:rPr>
      <w:rFonts w:ascii="Times New Roman" w:hAnsi="Times New Roman"/>
    </w:rPr>
  </w:style>
  <w:style w:type="character" w:customStyle="1" w:styleId="RTFNum427">
    <w:name w:val="RTF_Num 42 7"/>
    <w:rPr>
      <w:rFonts w:ascii="Times New Roman" w:hAnsi="Times New Roman"/>
    </w:rPr>
  </w:style>
  <w:style w:type="character" w:customStyle="1" w:styleId="RTFNum428">
    <w:name w:val="RTF_Num 42 8"/>
    <w:rPr>
      <w:rFonts w:ascii="Times New Roman" w:hAnsi="Times New Roman"/>
    </w:rPr>
  </w:style>
  <w:style w:type="character" w:customStyle="1" w:styleId="RTFNum429">
    <w:name w:val="RTF_Num 42 9"/>
    <w:rPr>
      <w:rFonts w:ascii="Times New Roman" w:hAnsi="Times New Roman"/>
    </w:rPr>
  </w:style>
  <w:style w:type="character" w:customStyle="1" w:styleId="RTFNum431">
    <w:name w:val="RTF_Num 43 1"/>
    <w:rPr>
      <w:rFonts w:ascii="Symbol" w:hAnsi="Symbol"/>
    </w:rPr>
  </w:style>
  <w:style w:type="character" w:customStyle="1" w:styleId="RTFNum432">
    <w:name w:val="RTF_Num 43 2"/>
    <w:rPr>
      <w:rFonts w:ascii="Courier New" w:hAnsi="Courier New"/>
    </w:rPr>
  </w:style>
  <w:style w:type="character" w:customStyle="1" w:styleId="RTFNum433">
    <w:name w:val="RTF_Num 43 3"/>
    <w:rPr>
      <w:rFonts w:ascii="Wingdings" w:hAnsi="Wingdings"/>
    </w:rPr>
  </w:style>
  <w:style w:type="character" w:customStyle="1" w:styleId="RTFNum434">
    <w:name w:val="RTF_Num 43 4"/>
    <w:rPr>
      <w:rFonts w:ascii="Symbol" w:hAnsi="Symbol"/>
    </w:rPr>
  </w:style>
  <w:style w:type="character" w:customStyle="1" w:styleId="RTFNum435">
    <w:name w:val="RTF_Num 43 5"/>
    <w:rPr>
      <w:rFonts w:ascii="Courier New" w:hAnsi="Courier New"/>
    </w:rPr>
  </w:style>
  <w:style w:type="character" w:customStyle="1" w:styleId="RTFNum436">
    <w:name w:val="RTF_Num 43 6"/>
    <w:rPr>
      <w:rFonts w:ascii="Wingdings" w:hAnsi="Wingdings"/>
    </w:rPr>
  </w:style>
  <w:style w:type="character" w:customStyle="1" w:styleId="RTFNum437">
    <w:name w:val="RTF_Num 43 7"/>
    <w:rPr>
      <w:rFonts w:ascii="Symbol" w:hAnsi="Symbol"/>
    </w:rPr>
  </w:style>
  <w:style w:type="character" w:customStyle="1" w:styleId="RTFNum438">
    <w:name w:val="RTF_Num 43 8"/>
    <w:rPr>
      <w:rFonts w:ascii="Courier New" w:hAnsi="Courier New"/>
    </w:rPr>
  </w:style>
  <w:style w:type="character" w:customStyle="1" w:styleId="RTFNum439">
    <w:name w:val="RTF_Num 43 9"/>
    <w:rPr>
      <w:rFonts w:ascii="Wingdings" w:hAnsi="Wingdings"/>
    </w:rPr>
  </w:style>
  <w:style w:type="character" w:customStyle="1" w:styleId="RTFNum441">
    <w:name w:val="RTF_Num 44 1"/>
  </w:style>
  <w:style w:type="character" w:customStyle="1" w:styleId="RTFNum442">
    <w:name w:val="RTF_Num 44 2"/>
  </w:style>
  <w:style w:type="character" w:customStyle="1" w:styleId="RTFNum443">
    <w:name w:val="RTF_Num 44 3"/>
  </w:style>
  <w:style w:type="character" w:customStyle="1" w:styleId="RTFNum444">
    <w:name w:val="RTF_Num 44 4"/>
  </w:style>
  <w:style w:type="character" w:customStyle="1" w:styleId="RTFNum445">
    <w:name w:val="RTF_Num 44 5"/>
  </w:style>
  <w:style w:type="character" w:customStyle="1" w:styleId="RTFNum446">
    <w:name w:val="RTF_Num 44 6"/>
  </w:style>
  <w:style w:type="character" w:customStyle="1" w:styleId="RTFNum447">
    <w:name w:val="RTF_Num 44 7"/>
  </w:style>
  <w:style w:type="character" w:customStyle="1" w:styleId="RTFNum448">
    <w:name w:val="RTF_Num 44 8"/>
  </w:style>
  <w:style w:type="character" w:customStyle="1" w:styleId="RTFNum449">
    <w:name w:val="RTF_Num 44 9"/>
  </w:style>
  <w:style w:type="character" w:customStyle="1" w:styleId="RTFNum451">
    <w:name w:val="RTF_Num 45 1"/>
    <w:rPr>
      <w:rFonts w:ascii="Times New Roman" w:hAnsi="Times New Roman"/>
    </w:rPr>
  </w:style>
  <w:style w:type="character" w:customStyle="1" w:styleId="RTFNum452">
    <w:name w:val="RTF_Num 45 2"/>
    <w:rPr>
      <w:rFonts w:ascii="Times New Roman" w:hAnsi="Times New Roman"/>
    </w:rPr>
  </w:style>
  <w:style w:type="character" w:customStyle="1" w:styleId="RTFNum453">
    <w:name w:val="RTF_Num 45 3"/>
    <w:rPr>
      <w:rFonts w:ascii="Times New Roman" w:hAnsi="Times New Roman"/>
    </w:rPr>
  </w:style>
  <w:style w:type="character" w:customStyle="1" w:styleId="RTFNum454">
    <w:name w:val="RTF_Num 45 4"/>
    <w:rPr>
      <w:rFonts w:ascii="Times New Roman" w:hAnsi="Times New Roman"/>
    </w:rPr>
  </w:style>
  <w:style w:type="character" w:customStyle="1" w:styleId="RTFNum455">
    <w:name w:val="RTF_Num 45 5"/>
    <w:rPr>
      <w:rFonts w:ascii="Times New Roman" w:hAnsi="Times New Roman"/>
    </w:rPr>
  </w:style>
  <w:style w:type="character" w:customStyle="1" w:styleId="RTFNum456">
    <w:name w:val="RTF_Num 45 6"/>
    <w:rPr>
      <w:rFonts w:ascii="Times New Roman" w:hAnsi="Times New Roman"/>
    </w:rPr>
  </w:style>
  <w:style w:type="character" w:customStyle="1" w:styleId="RTFNum457">
    <w:name w:val="RTF_Num 45 7"/>
    <w:rPr>
      <w:rFonts w:ascii="Times New Roman" w:hAnsi="Times New Roman"/>
    </w:rPr>
  </w:style>
  <w:style w:type="character" w:customStyle="1" w:styleId="RTFNum458">
    <w:name w:val="RTF_Num 45 8"/>
    <w:rPr>
      <w:rFonts w:ascii="Times New Roman" w:hAnsi="Times New Roman"/>
    </w:rPr>
  </w:style>
  <w:style w:type="character" w:customStyle="1" w:styleId="RTFNum459">
    <w:name w:val="RTF_Num 45 9"/>
    <w:rPr>
      <w:rFonts w:ascii="Times New Roman" w:hAnsi="Times New Roman"/>
    </w:rPr>
  </w:style>
  <w:style w:type="character" w:customStyle="1" w:styleId="RTFNum461">
    <w:name w:val="RTF_Num 46 1"/>
    <w:rPr>
      <w:rFonts w:ascii="Times New Roman" w:hAnsi="Times New Roman"/>
    </w:rPr>
  </w:style>
  <w:style w:type="character" w:customStyle="1" w:styleId="RTFNum462">
    <w:name w:val="RTF_Num 46 2"/>
    <w:rPr>
      <w:rFonts w:ascii="Times New Roman" w:hAnsi="Times New Roman"/>
    </w:rPr>
  </w:style>
  <w:style w:type="character" w:customStyle="1" w:styleId="RTFNum463">
    <w:name w:val="RTF_Num 46 3"/>
    <w:rPr>
      <w:rFonts w:ascii="Times New Roman" w:hAnsi="Times New Roman"/>
    </w:rPr>
  </w:style>
  <w:style w:type="character" w:customStyle="1" w:styleId="RTFNum464">
    <w:name w:val="RTF_Num 46 4"/>
    <w:rPr>
      <w:rFonts w:ascii="Times New Roman" w:hAnsi="Times New Roman"/>
    </w:rPr>
  </w:style>
  <w:style w:type="character" w:customStyle="1" w:styleId="RTFNum465">
    <w:name w:val="RTF_Num 46 5"/>
    <w:rPr>
      <w:rFonts w:ascii="Times New Roman" w:hAnsi="Times New Roman"/>
    </w:rPr>
  </w:style>
  <w:style w:type="character" w:customStyle="1" w:styleId="RTFNum466">
    <w:name w:val="RTF_Num 46 6"/>
    <w:rPr>
      <w:rFonts w:ascii="Times New Roman" w:hAnsi="Times New Roman"/>
    </w:rPr>
  </w:style>
  <w:style w:type="character" w:customStyle="1" w:styleId="RTFNum467">
    <w:name w:val="RTF_Num 46 7"/>
    <w:rPr>
      <w:rFonts w:ascii="Times New Roman" w:hAnsi="Times New Roman"/>
    </w:rPr>
  </w:style>
  <w:style w:type="character" w:customStyle="1" w:styleId="RTFNum468">
    <w:name w:val="RTF_Num 46 8"/>
    <w:rPr>
      <w:rFonts w:ascii="Times New Roman" w:hAnsi="Times New Roman"/>
    </w:rPr>
  </w:style>
  <w:style w:type="character" w:customStyle="1" w:styleId="RTFNum469">
    <w:name w:val="RTF_Num 46 9"/>
    <w:rPr>
      <w:rFonts w:ascii="Times New Roman" w:hAnsi="Times New Roman"/>
    </w:rPr>
  </w:style>
  <w:style w:type="character" w:customStyle="1" w:styleId="RTFNum471">
    <w:name w:val="RTF_Num 47 1"/>
    <w:rPr>
      <w:rFonts w:ascii="Symbol" w:hAnsi="Symbol"/>
    </w:rPr>
  </w:style>
  <w:style w:type="character" w:customStyle="1" w:styleId="RTFNum472">
    <w:name w:val="RTF_Num 47 2"/>
    <w:rPr>
      <w:rFonts w:ascii="Courier New" w:hAnsi="Courier New"/>
    </w:rPr>
  </w:style>
  <w:style w:type="character" w:customStyle="1" w:styleId="RTFNum473">
    <w:name w:val="RTF_Num 47 3"/>
    <w:rPr>
      <w:rFonts w:ascii="Wingdings" w:hAnsi="Wingdings"/>
    </w:rPr>
  </w:style>
  <w:style w:type="character" w:customStyle="1" w:styleId="RTFNum474">
    <w:name w:val="RTF_Num 47 4"/>
    <w:rPr>
      <w:rFonts w:ascii="Symbol" w:hAnsi="Symbol"/>
    </w:rPr>
  </w:style>
  <w:style w:type="character" w:customStyle="1" w:styleId="RTFNum475">
    <w:name w:val="RTF_Num 47 5"/>
    <w:rPr>
      <w:rFonts w:ascii="Courier New" w:hAnsi="Courier New"/>
    </w:rPr>
  </w:style>
  <w:style w:type="character" w:customStyle="1" w:styleId="RTFNum476">
    <w:name w:val="RTF_Num 47 6"/>
    <w:rPr>
      <w:rFonts w:ascii="Wingdings" w:hAnsi="Wingdings"/>
    </w:rPr>
  </w:style>
  <w:style w:type="character" w:customStyle="1" w:styleId="RTFNum477">
    <w:name w:val="RTF_Num 47 7"/>
    <w:rPr>
      <w:rFonts w:ascii="Symbol" w:hAnsi="Symbol"/>
    </w:rPr>
  </w:style>
  <w:style w:type="character" w:customStyle="1" w:styleId="RTFNum478">
    <w:name w:val="RTF_Num 47 8"/>
    <w:rPr>
      <w:rFonts w:ascii="Courier New" w:hAnsi="Courier New"/>
    </w:rPr>
  </w:style>
  <w:style w:type="character" w:customStyle="1" w:styleId="RTFNum479">
    <w:name w:val="RTF_Num 47 9"/>
    <w:rPr>
      <w:rFonts w:ascii="Wingdings" w:hAnsi="Wingdings"/>
    </w:rPr>
  </w:style>
  <w:style w:type="character" w:customStyle="1" w:styleId="RTFNum481">
    <w:name w:val="RTF_Num 48 1"/>
  </w:style>
  <w:style w:type="character" w:customStyle="1" w:styleId="RTFNum482">
    <w:name w:val="RTF_Num 48 2"/>
  </w:style>
  <w:style w:type="character" w:customStyle="1" w:styleId="RTFNum483">
    <w:name w:val="RTF_Num 48 3"/>
  </w:style>
  <w:style w:type="character" w:customStyle="1" w:styleId="RTFNum484">
    <w:name w:val="RTF_Num 48 4"/>
  </w:style>
  <w:style w:type="character" w:customStyle="1" w:styleId="RTFNum485">
    <w:name w:val="RTF_Num 48 5"/>
  </w:style>
  <w:style w:type="character" w:customStyle="1" w:styleId="RTFNum486">
    <w:name w:val="RTF_Num 48 6"/>
  </w:style>
  <w:style w:type="character" w:customStyle="1" w:styleId="RTFNum487">
    <w:name w:val="RTF_Num 48 7"/>
  </w:style>
  <w:style w:type="character" w:customStyle="1" w:styleId="RTFNum488">
    <w:name w:val="RTF_Num 48 8"/>
  </w:style>
  <w:style w:type="character" w:customStyle="1" w:styleId="RTFNum489">
    <w:name w:val="RTF_Num 48 9"/>
  </w:style>
  <w:style w:type="character" w:customStyle="1" w:styleId="RTFNum491">
    <w:name w:val="RTF_Num 49 1"/>
    <w:rPr>
      <w:rFonts w:ascii="Times New Roman" w:hAnsi="Times New Roman"/>
    </w:rPr>
  </w:style>
  <w:style w:type="character" w:customStyle="1" w:styleId="RTFNum492">
    <w:name w:val="RTF_Num 49 2"/>
    <w:rPr>
      <w:rFonts w:ascii="Times New Roman" w:hAnsi="Times New Roman"/>
    </w:rPr>
  </w:style>
  <w:style w:type="character" w:customStyle="1" w:styleId="RTFNum493">
    <w:name w:val="RTF_Num 49 3"/>
    <w:rPr>
      <w:rFonts w:ascii="Times New Roman" w:hAnsi="Times New Roman"/>
    </w:rPr>
  </w:style>
  <w:style w:type="character" w:customStyle="1" w:styleId="RTFNum494">
    <w:name w:val="RTF_Num 49 4"/>
    <w:rPr>
      <w:rFonts w:ascii="Times New Roman" w:hAnsi="Times New Roman"/>
    </w:rPr>
  </w:style>
  <w:style w:type="character" w:customStyle="1" w:styleId="RTFNum495">
    <w:name w:val="RTF_Num 49 5"/>
    <w:rPr>
      <w:rFonts w:ascii="Times New Roman" w:hAnsi="Times New Roman"/>
    </w:rPr>
  </w:style>
  <w:style w:type="character" w:customStyle="1" w:styleId="RTFNum496">
    <w:name w:val="RTF_Num 49 6"/>
    <w:rPr>
      <w:rFonts w:ascii="Times New Roman" w:hAnsi="Times New Roman"/>
    </w:rPr>
  </w:style>
  <w:style w:type="character" w:customStyle="1" w:styleId="RTFNum497">
    <w:name w:val="RTF_Num 49 7"/>
    <w:rPr>
      <w:rFonts w:ascii="Times New Roman" w:hAnsi="Times New Roman"/>
    </w:rPr>
  </w:style>
  <w:style w:type="character" w:customStyle="1" w:styleId="RTFNum498">
    <w:name w:val="RTF_Num 49 8"/>
    <w:rPr>
      <w:rFonts w:ascii="Times New Roman" w:hAnsi="Times New Roman"/>
    </w:rPr>
  </w:style>
  <w:style w:type="character" w:customStyle="1" w:styleId="RTFNum499">
    <w:name w:val="RTF_Num 49 9"/>
    <w:rPr>
      <w:rFonts w:ascii="Times New Roman" w:hAnsi="Times New Roman"/>
    </w:rPr>
  </w:style>
  <w:style w:type="character" w:customStyle="1" w:styleId="RTFNum501">
    <w:name w:val="RTF_Num 50 1"/>
    <w:rPr>
      <w:rFonts w:ascii="Symbol" w:hAnsi="Symbol"/>
    </w:rPr>
  </w:style>
  <w:style w:type="character" w:customStyle="1" w:styleId="RTFNum502">
    <w:name w:val="RTF_Num 50 2"/>
    <w:rPr>
      <w:rFonts w:ascii="Courier New" w:hAnsi="Courier New"/>
    </w:rPr>
  </w:style>
  <w:style w:type="character" w:customStyle="1" w:styleId="RTFNum503">
    <w:name w:val="RTF_Num 50 3"/>
    <w:rPr>
      <w:rFonts w:ascii="Wingdings" w:hAnsi="Wingdings"/>
    </w:rPr>
  </w:style>
  <w:style w:type="character" w:customStyle="1" w:styleId="RTFNum504">
    <w:name w:val="RTF_Num 50 4"/>
    <w:rPr>
      <w:rFonts w:ascii="Symbol" w:hAnsi="Symbol"/>
    </w:rPr>
  </w:style>
  <w:style w:type="character" w:customStyle="1" w:styleId="RTFNum505">
    <w:name w:val="RTF_Num 50 5"/>
    <w:rPr>
      <w:rFonts w:ascii="Courier New" w:hAnsi="Courier New"/>
    </w:rPr>
  </w:style>
  <w:style w:type="character" w:customStyle="1" w:styleId="RTFNum506">
    <w:name w:val="RTF_Num 50 6"/>
    <w:rPr>
      <w:rFonts w:ascii="Wingdings" w:hAnsi="Wingdings"/>
    </w:rPr>
  </w:style>
  <w:style w:type="character" w:customStyle="1" w:styleId="RTFNum507">
    <w:name w:val="RTF_Num 50 7"/>
    <w:rPr>
      <w:rFonts w:ascii="Symbol" w:hAnsi="Symbol"/>
    </w:rPr>
  </w:style>
  <w:style w:type="character" w:customStyle="1" w:styleId="RTFNum508">
    <w:name w:val="RTF_Num 50 8"/>
    <w:rPr>
      <w:rFonts w:ascii="Courier New" w:hAnsi="Courier New"/>
    </w:rPr>
  </w:style>
  <w:style w:type="character" w:customStyle="1" w:styleId="RTFNum509">
    <w:name w:val="RTF_Num 50 9"/>
    <w:rPr>
      <w:rFonts w:ascii="Wingdings" w:hAnsi="Wingdings"/>
    </w:rPr>
  </w:style>
  <w:style w:type="character" w:customStyle="1" w:styleId="RTFNum511">
    <w:name w:val="RTF_Num 51 1"/>
  </w:style>
  <w:style w:type="character" w:customStyle="1" w:styleId="RTFNum512">
    <w:name w:val="RTF_Num 51 2"/>
  </w:style>
  <w:style w:type="character" w:customStyle="1" w:styleId="RTFNum513">
    <w:name w:val="RTF_Num 51 3"/>
  </w:style>
  <w:style w:type="character" w:customStyle="1" w:styleId="RTFNum514">
    <w:name w:val="RTF_Num 51 4"/>
  </w:style>
  <w:style w:type="character" w:customStyle="1" w:styleId="RTFNum515">
    <w:name w:val="RTF_Num 51 5"/>
  </w:style>
  <w:style w:type="character" w:customStyle="1" w:styleId="RTFNum516">
    <w:name w:val="RTF_Num 51 6"/>
  </w:style>
  <w:style w:type="character" w:customStyle="1" w:styleId="RTFNum517">
    <w:name w:val="RTF_Num 51 7"/>
  </w:style>
  <w:style w:type="character" w:customStyle="1" w:styleId="RTFNum518">
    <w:name w:val="RTF_Num 51 8"/>
  </w:style>
  <w:style w:type="character" w:customStyle="1" w:styleId="RTFNum519">
    <w:name w:val="RTF_Num 51 9"/>
  </w:style>
  <w:style w:type="character" w:customStyle="1" w:styleId="RTFNum521">
    <w:name w:val="RTF_Num 52 1"/>
    <w:rPr>
      <w:rFonts w:ascii="Symbol" w:hAnsi="Symbol"/>
    </w:rPr>
  </w:style>
  <w:style w:type="character" w:customStyle="1" w:styleId="RTFNum522">
    <w:name w:val="RTF_Num 52 2"/>
    <w:rPr>
      <w:rFonts w:ascii="Courier New" w:hAnsi="Courier New"/>
    </w:rPr>
  </w:style>
  <w:style w:type="character" w:customStyle="1" w:styleId="RTFNum523">
    <w:name w:val="RTF_Num 52 3"/>
    <w:rPr>
      <w:rFonts w:ascii="Wingdings" w:hAnsi="Wingdings"/>
    </w:rPr>
  </w:style>
  <w:style w:type="character" w:customStyle="1" w:styleId="RTFNum524">
    <w:name w:val="RTF_Num 52 4"/>
    <w:rPr>
      <w:rFonts w:ascii="Symbol" w:hAnsi="Symbol"/>
    </w:rPr>
  </w:style>
  <w:style w:type="character" w:customStyle="1" w:styleId="RTFNum525">
    <w:name w:val="RTF_Num 52 5"/>
    <w:rPr>
      <w:rFonts w:ascii="Courier New" w:hAnsi="Courier New"/>
    </w:rPr>
  </w:style>
  <w:style w:type="character" w:customStyle="1" w:styleId="RTFNum526">
    <w:name w:val="RTF_Num 52 6"/>
    <w:rPr>
      <w:rFonts w:ascii="Wingdings" w:hAnsi="Wingdings"/>
    </w:rPr>
  </w:style>
  <w:style w:type="character" w:customStyle="1" w:styleId="RTFNum527">
    <w:name w:val="RTF_Num 52 7"/>
    <w:rPr>
      <w:rFonts w:ascii="Symbol" w:hAnsi="Symbol"/>
    </w:rPr>
  </w:style>
  <w:style w:type="character" w:customStyle="1" w:styleId="RTFNum528">
    <w:name w:val="RTF_Num 52 8"/>
    <w:rPr>
      <w:rFonts w:ascii="Courier New" w:hAnsi="Courier New"/>
    </w:rPr>
  </w:style>
  <w:style w:type="character" w:customStyle="1" w:styleId="RTFNum529">
    <w:name w:val="RTF_Num 52 9"/>
    <w:rPr>
      <w:rFonts w:ascii="Wingdings" w:hAnsi="Wingdings"/>
    </w:rPr>
  </w:style>
  <w:style w:type="character" w:customStyle="1" w:styleId="RTFNum531">
    <w:name w:val="RTF_Num 53 1"/>
    <w:rPr>
      <w:rFonts w:ascii="Times New Roman" w:hAnsi="Times New Roman"/>
    </w:rPr>
  </w:style>
  <w:style w:type="character" w:customStyle="1" w:styleId="RTFNum532">
    <w:name w:val="RTF_Num 53 2"/>
    <w:rPr>
      <w:rFonts w:ascii="Times New Roman" w:hAnsi="Times New Roman"/>
    </w:rPr>
  </w:style>
  <w:style w:type="character" w:customStyle="1" w:styleId="RTFNum533">
    <w:name w:val="RTF_Num 53 3"/>
    <w:rPr>
      <w:rFonts w:ascii="Times New Roman" w:hAnsi="Times New Roman"/>
    </w:rPr>
  </w:style>
  <w:style w:type="character" w:customStyle="1" w:styleId="RTFNum534">
    <w:name w:val="RTF_Num 53 4"/>
    <w:rPr>
      <w:rFonts w:ascii="Times New Roman" w:hAnsi="Times New Roman"/>
    </w:rPr>
  </w:style>
  <w:style w:type="character" w:customStyle="1" w:styleId="RTFNum535">
    <w:name w:val="RTF_Num 53 5"/>
    <w:rPr>
      <w:rFonts w:ascii="Times New Roman" w:hAnsi="Times New Roman"/>
    </w:rPr>
  </w:style>
  <w:style w:type="character" w:customStyle="1" w:styleId="RTFNum536">
    <w:name w:val="RTF_Num 53 6"/>
    <w:rPr>
      <w:rFonts w:ascii="Times New Roman" w:hAnsi="Times New Roman"/>
    </w:rPr>
  </w:style>
  <w:style w:type="character" w:customStyle="1" w:styleId="RTFNum537">
    <w:name w:val="RTF_Num 53 7"/>
    <w:rPr>
      <w:rFonts w:ascii="Times New Roman" w:hAnsi="Times New Roman"/>
    </w:rPr>
  </w:style>
  <w:style w:type="character" w:customStyle="1" w:styleId="RTFNum538">
    <w:name w:val="RTF_Num 53 8"/>
    <w:rPr>
      <w:rFonts w:ascii="Times New Roman" w:hAnsi="Times New Roman"/>
    </w:rPr>
  </w:style>
  <w:style w:type="character" w:customStyle="1" w:styleId="RTFNum539">
    <w:name w:val="RTF_Num 53 9"/>
    <w:rPr>
      <w:rFonts w:ascii="Times New Roman" w:hAnsi="Times New Roman"/>
    </w:rPr>
  </w:style>
  <w:style w:type="character" w:customStyle="1" w:styleId="RTFNum541">
    <w:name w:val="RTF_Num 54 1"/>
  </w:style>
  <w:style w:type="character" w:customStyle="1" w:styleId="RTFNum542">
    <w:name w:val="RTF_Num 54 2"/>
  </w:style>
  <w:style w:type="character" w:customStyle="1" w:styleId="RTFNum543">
    <w:name w:val="RTF_Num 54 3"/>
  </w:style>
  <w:style w:type="character" w:customStyle="1" w:styleId="RTFNum544">
    <w:name w:val="RTF_Num 54 4"/>
  </w:style>
  <w:style w:type="character" w:customStyle="1" w:styleId="RTFNum545">
    <w:name w:val="RTF_Num 54 5"/>
  </w:style>
  <w:style w:type="character" w:customStyle="1" w:styleId="RTFNum546">
    <w:name w:val="RTF_Num 54 6"/>
  </w:style>
  <w:style w:type="character" w:customStyle="1" w:styleId="RTFNum547">
    <w:name w:val="RTF_Num 54 7"/>
  </w:style>
  <w:style w:type="character" w:customStyle="1" w:styleId="RTFNum548">
    <w:name w:val="RTF_Num 54 8"/>
  </w:style>
  <w:style w:type="character" w:customStyle="1" w:styleId="RTFNum549">
    <w:name w:val="RTF_Num 54 9"/>
  </w:style>
  <w:style w:type="character" w:customStyle="1" w:styleId="RTFNum551">
    <w:name w:val="RTF_Num 55 1"/>
    <w:rPr>
      <w:rFonts w:ascii="Symbol" w:hAnsi="Symbol"/>
    </w:rPr>
  </w:style>
  <w:style w:type="character" w:customStyle="1" w:styleId="RTFNum552">
    <w:name w:val="RTF_Num 55 2"/>
    <w:rPr>
      <w:rFonts w:ascii="Courier New" w:hAnsi="Courier New"/>
    </w:rPr>
  </w:style>
  <w:style w:type="character" w:customStyle="1" w:styleId="RTFNum553">
    <w:name w:val="RTF_Num 55 3"/>
    <w:rPr>
      <w:rFonts w:ascii="Wingdings" w:hAnsi="Wingdings"/>
    </w:rPr>
  </w:style>
  <w:style w:type="character" w:customStyle="1" w:styleId="RTFNum554">
    <w:name w:val="RTF_Num 55 4"/>
    <w:rPr>
      <w:rFonts w:ascii="Symbol" w:hAnsi="Symbol"/>
    </w:rPr>
  </w:style>
  <w:style w:type="character" w:customStyle="1" w:styleId="RTFNum555">
    <w:name w:val="RTF_Num 55 5"/>
    <w:rPr>
      <w:rFonts w:ascii="Courier New" w:hAnsi="Courier New"/>
    </w:rPr>
  </w:style>
  <w:style w:type="character" w:customStyle="1" w:styleId="RTFNum556">
    <w:name w:val="RTF_Num 55 6"/>
    <w:rPr>
      <w:rFonts w:ascii="Wingdings" w:hAnsi="Wingdings"/>
    </w:rPr>
  </w:style>
  <w:style w:type="character" w:customStyle="1" w:styleId="RTFNum557">
    <w:name w:val="RTF_Num 55 7"/>
    <w:rPr>
      <w:rFonts w:ascii="Symbol" w:hAnsi="Symbol"/>
    </w:rPr>
  </w:style>
  <w:style w:type="character" w:customStyle="1" w:styleId="RTFNum558">
    <w:name w:val="RTF_Num 55 8"/>
    <w:rPr>
      <w:rFonts w:ascii="Courier New" w:hAnsi="Courier New"/>
    </w:rPr>
  </w:style>
  <w:style w:type="character" w:customStyle="1" w:styleId="RTFNum559">
    <w:name w:val="RTF_Num 55 9"/>
    <w:rPr>
      <w:rFonts w:ascii="Wingdings" w:hAnsi="Wingdings"/>
    </w:rPr>
  </w:style>
  <w:style w:type="character" w:customStyle="1" w:styleId="RTFNum561">
    <w:name w:val="RTF_Num 56 1"/>
    <w:rPr>
      <w:rFonts w:ascii="Symbol" w:hAnsi="Symbol"/>
    </w:rPr>
  </w:style>
  <w:style w:type="character" w:customStyle="1" w:styleId="RTFNum562">
    <w:name w:val="RTF_Num 56 2"/>
    <w:rPr>
      <w:rFonts w:ascii="Courier New" w:hAnsi="Courier New"/>
    </w:rPr>
  </w:style>
  <w:style w:type="character" w:customStyle="1" w:styleId="RTFNum563">
    <w:name w:val="RTF_Num 56 3"/>
    <w:rPr>
      <w:rFonts w:ascii="Wingdings" w:hAnsi="Wingdings"/>
    </w:rPr>
  </w:style>
  <w:style w:type="character" w:customStyle="1" w:styleId="RTFNum564">
    <w:name w:val="RTF_Num 56 4"/>
    <w:rPr>
      <w:rFonts w:ascii="Symbol" w:hAnsi="Symbol"/>
    </w:rPr>
  </w:style>
  <w:style w:type="character" w:customStyle="1" w:styleId="RTFNum565">
    <w:name w:val="RTF_Num 56 5"/>
    <w:rPr>
      <w:rFonts w:ascii="Courier New" w:hAnsi="Courier New"/>
    </w:rPr>
  </w:style>
  <w:style w:type="character" w:customStyle="1" w:styleId="RTFNum566">
    <w:name w:val="RTF_Num 56 6"/>
    <w:rPr>
      <w:rFonts w:ascii="Wingdings" w:hAnsi="Wingdings"/>
    </w:rPr>
  </w:style>
  <w:style w:type="character" w:customStyle="1" w:styleId="RTFNum567">
    <w:name w:val="RTF_Num 56 7"/>
    <w:rPr>
      <w:rFonts w:ascii="Symbol" w:hAnsi="Symbol"/>
    </w:rPr>
  </w:style>
  <w:style w:type="character" w:customStyle="1" w:styleId="RTFNum568">
    <w:name w:val="RTF_Num 56 8"/>
    <w:rPr>
      <w:rFonts w:ascii="Courier New" w:hAnsi="Courier New"/>
    </w:rPr>
  </w:style>
  <w:style w:type="character" w:customStyle="1" w:styleId="RTFNum569">
    <w:name w:val="RTF_Num 56 9"/>
    <w:rPr>
      <w:rFonts w:ascii="Wingdings" w:hAnsi="Wingdings"/>
    </w:rPr>
  </w:style>
  <w:style w:type="character" w:customStyle="1" w:styleId="RTFNum571">
    <w:name w:val="RTF_Num 57 1"/>
    <w:rPr>
      <w:rFonts w:ascii="Symbol" w:hAnsi="Symbol"/>
    </w:rPr>
  </w:style>
  <w:style w:type="character" w:customStyle="1" w:styleId="RTFNum572">
    <w:name w:val="RTF_Num 57 2"/>
    <w:rPr>
      <w:rFonts w:ascii="Courier New" w:hAnsi="Courier New"/>
    </w:rPr>
  </w:style>
  <w:style w:type="character" w:customStyle="1" w:styleId="RTFNum573">
    <w:name w:val="RTF_Num 57 3"/>
    <w:rPr>
      <w:rFonts w:ascii="Wingdings" w:hAnsi="Wingdings"/>
    </w:rPr>
  </w:style>
  <w:style w:type="character" w:customStyle="1" w:styleId="RTFNum574">
    <w:name w:val="RTF_Num 57 4"/>
    <w:rPr>
      <w:rFonts w:ascii="Symbol" w:hAnsi="Symbol"/>
    </w:rPr>
  </w:style>
  <w:style w:type="character" w:customStyle="1" w:styleId="RTFNum575">
    <w:name w:val="RTF_Num 57 5"/>
    <w:rPr>
      <w:rFonts w:ascii="Courier New" w:hAnsi="Courier New"/>
    </w:rPr>
  </w:style>
  <w:style w:type="character" w:customStyle="1" w:styleId="RTFNum576">
    <w:name w:val="RTF_Num 57 6"/>
    <w:rPr>
      <w:rFonts w:ascii="Wingdings" w:hAnsi="Wingdings"/>
    </w:rPr>
  </w:style>
  <w:style w:type="character" w:customStyle="1" w:styleId="RTFNum577">
    <w:name w:val="RTF_Num 57 7"/>
    <w:rPr>
      <w:rFonts w:ascii="Symbol" w:hAnsi="Symbol"/>
    </w:rPr>
  </w:style>
  <w:style w:type="character" w:customStyle="1" w:styleId="RTFNum578">
    <w:name w:val="RTF_Num 57 8"/>
    <w:rPr>
      <w:rFonts w:ascii="Courier New" w:hAnsi="Courier New"/>
    </w:rPr>
  </w:style>
  <w:style w:type="character" w:customStyle="1" w:styleId="RTFNum579">
    <w:name w:val="RTF_Num 57 9"/>
    <w:rPr>
      <w:rFonts w:ascii="Wingdings" w:hAnsi="Wingdings"/>
    </w:rPr>
  </w:style>
  <w:style w:type="character" w:customStyle="1" w:styleId="RTFNum581">
    <w:name w:val="RTF_Num 58 1"/>
    <w:rPr>
      <w:rFonts w:ascii="Times New Roman" w:hAnsi="Times New Roman"/>
    </w:rPr>
  </w:style>
  <w:style w:type="character" w:customStyle="1" w:styleId="RTFNum582">
    <w:name w:val="RTF_Num 58 2"/>
    <w:rPr>
      <w:rFonts w:ascii="Times New Roman" w:hAnsi="Times New Roman"/>
    </w:rPr>
  </w:style>
  <w:style w:type="character" w:customStyle="1" w:styleId="RTFNum583">
    <w:name w:val="RTF_Num 58 3"/>
    <w:rPr>
      <w:rFonts w:ascii="Times New Roman" w:hAnsi="Times New Roman"/>
    </w:rPr>
  </w:style>
  <w:style w:type="character" w:customStyle="1" w:styleId="RTFNum584">
    <w:name w:val="RTF_Num 58 4"/>
    <w:rPr>
      <w:rFonts w:ascii="Times New Roman" w:hAnsi="Times New Roman"/>
    </w:rPr>
  </w:style>
  <w:style w:type="character" w:customStyle="1" w:styleId="RTFNum585">
    <w:name w:val="RTF_Num 58 5"/>
    <w:rPr>
      <w:rFonts w:ascii="Times New Roman" w:hAnsi="Times New Roman"/>
    </w:rPr>
  </w:style>
  <w:style w:type="character" w:customStyle="1" w:styleId="RTFNum586">
    <w:name w:val="RTF_Num 58 6"/>
    <w:rPr>
      <w:rFonts w:ascii="Times New Roman" w:hAnsi="Times New Roman"/>
    </w:rPr>
  </w:style>
  <w:style w:type="character" w:customStyle="1" w:styleId="RTFNum587">
    <w:name w:val="RTF_Num 58 7"/>
    <w:rPr>
      <w:rFonts w:ascii="Times New Roman" w:hAnsi="Times New Roman"/>
    </w:rPr>
  </w:style>
  <w:style w:type="character" w:customStyle="1" w:styleId="RTFNum588">
    <w:name w:val="RTF_Num 58 8"/>
    <w:rPr>
      <w:rFonts w:ascii="Times New Roman" w:hAnsi="Times New Roman"/>
    </w:rPr>
  </w:style>
  <w:style w:type="character" w:customStyle="1" w:styleId="RTFNum589">
    <w:name w:val="RTF_Num 58 9"/>
    <w:rPr>
      <w:rFonts w:ascii="Times New Roman" w:hAnsi="Times New Roman"/>
    </w:rPr>
  </w:style>
  <w:style w:type="character" w:customStyle="1" w:styleId="RTFNum591">
    <w:name w:val="RTF_Num 59 1"/>
    <w:rPr>
      <w:rFonts w:ascii="Times New Roman" w:hAnsi="Times New Roman"/>
    </w:rPr>
  </w:style>
  <w:style w:type="character" w:customStyle="1" w:styleId="RTFNum592">
    <w:name w:val="RTF_Num 59 2"/>
    <w:rPr>
      <w:rFonts w:ascii="Times New Roman" w:hAnsi="Times New Roman"/>
    </w:rPr>
  </w:style>
  <w:style w:type="character" w:customStyle="1" w:styleId="RTFNum593">
    <w:name w:val="RTF_Num 59 3"/>
    <w:rPr>
      <w:rFonts w:ascii="Times New Roman" w:hAnsi="Times New Roman"/>
    </w:rPr>
  </w:style>
  <w:style w:type="character" w:customStyle="1" w:styleId="RTFNum594">
    <w:name w:val="RTF_Num 59 4"/>
    <w:rPr>
      <w:rFonts w:ascii="Times New Roman" w:hAnsi="Times New Roman"/>
    </w:rPr>
  </w:style>
  <w:style w:type="character" w:customStyle="1" w:styleId="RTFNum595">
    <w:name w:val="RTF_Num 59 5"/>
    <w:rPr>
      <w:rFonts w:ascii="Times New Roman" w:hAnsi="Times New Roman"/>
    </w:rPr>
  </w:style>
  <w:style w:type="character" w:customStyle="1" w:styleId="RTFNum596">
    <w:name w:val="RTF_Num 59 6"/>
    <w:rPr>
      <w:rFonts w:ascii="Times New Roman" w:hAnsi="Times New Roman"/>
    </w:rPr>
  </w:style>
  <w:style w:type="character" w:customStyle="1" w:styleId="RTFNum597">
    <w:name w:val="RTF_Num 59 7"/>
    <w:rPr>
      <w:rFonts w:ascii="Times New Roman" w:hAnsi="Times New Roman"/>
    </w:rPr>
  </w:style>
  <w:style w:type="character" w:customStyle="1" w:styleId="RTFNum598">
    <w:name w:val="RTF_Num 59 8"/>
    <w:rPr>
      <w:rFonts w:ascii="Times New Roman" w:hAnsi="Times New Roman"/>
    </w:rPr>
  </w:style>
  <w:style w:type="character" w:customStyle="1" w:styleId="RTFNum599">
    <w:name w:val="RTF_Num 59 9"/>
    <w:rPr>
      <w:rFonts w:ascii="Times New Roman" w:hAnsi="Times New Roman"/>
    </w:rPr>
  </w:style>
  <w:style w:type="character" w:customStyle="1" w:styleId="RTFNum601">
    <w:name w:val="RTF_Num 60 1"/>
    <w:rPr>
      <w:rFonts w:ascii="Symbol" w:hAnsi="Symbol"/>
    </w:rPr>
  </w:style>
  <w:style w:type="character" w:customStyle="1" w:styleId="RTFNum602">
    <w:name w:val="RTF_Num 60 2"/>
    <w:rPr>
      <w:rFonts w:ascii="Courier New" w:hAnsi="Courier New"/>
    </w:rPr>
  </w:style>
  <w:style w:type="character" w:customStyle="1" w:styleId="RTFNum603">
    <w:name w:val="RTF_Num 60 3"/>
    <w:rPr>
      <w:rFonts w:ascii="Wingdings" w:hAnsi="Wingdings"/>
    </w:rPr>
  </w:style>
  <w:style w:type="character" w:customStyle="1" w:styleId="RTFNum604">
    <w:name w:val="RTF_Num 60 4"/>
    <w:rPr>
      <w:rFonts w:ascii="Symbol" w:hAnsi="Symbol"/>
    </w:rPr>
  </w:style>
  <w:style w:type="character" w:customStyle="1" w:styleId="RTFNum605">
    <w:name w:val="RTF_Num 60 5"/>
    <w:rPr>
      <w:rFonts w:ascii="Courier New" w:hAnsi="Courier New"/>
    </w:rPr>
  </w:style>
  <w:style w:type="character" w:customStyle="1" w:styleId="RTFNum606">
    <w:name w:val="RTF_Num 60 6"/>
    <w:rPr>
      <w:rFonts w:ascii="Wingdings" w:hAnsi="Wingdings"/>
    </w:rPr>
  </w:style>
  <w:style w:type="character" w:customStyle="1" w:styleId="RTFNum607">
    <w:name w:val="RTF_Num 60 7"/>
    <w:rPr>
      <w:rFonts w:ascii="Symbol" w:hAnsi="Symbol"/>
    </w:rPr>
  </w:style>
  <w:style w:type="character" w:customStyle="1" w:styleId="RTFNum608">
    <w:name w:val="RTF_Num 60 8"/>
    <w:rPr>
      <w:rFonts w:ascii="Courier New" w:hAnsi="Courier New"/>
    </w:rPr>
  </w:style>
  <w:style w:type="character" w:customStyle="1" w:styleId="RTFNum609">
    <w:name w:val="RTF_Num 60 9"/>
    <w:rPr>
      <w:rFonts w:ascii="Wingdings" w:hAnsi="Wingdings"/>
    </w:rPr>
  </w:style>
  <w:style w:type="character" w:customStyle="1" w:styleId="RTFNum611">
    <w:name w:val="RTF_Num 61 1"/>
  </w:style>
  <w:style w:type="character" w:customStyle="1" w:styleId="RTFNum612">
    <w:name w:val="RTF_Num 61 2"/>
  </w:style>
  <w:style w:type="character" w:customStyle="1" w:styleId="RTFNum613">
    <w:name w:val="RTF_Num 61 3"/>
  </w:style>
  <w:style w:type="character" w:customStyle="1" w:styleId="RTFNum614">
    <w:name w:val="RTF_Num 61 4"/>
  </w:style>
  <w:style w:type="character" w:customStyle="1" w:styleId="RTFNum615">
    <w:name w:val="RTF_Num 61 5"/>
  </w:style>
  <w:style w:type="character" w:customStyle="1" w:styleId="RTFNum616">
    <w:name w:val="RTF_Num 61 6"/>
  </w:style>
  <w:style w:type="character" w:customStyle="1" w:styleId="RTFNum617">
    <w:name w:val="RTF_Num 61 7"/>
  </w:style>
  <w:style w:type="character" w:customStyle="1" w:styleId="RTFNum618">
    <w:name w:val="RTF_Num 61 8"/>
  </w:style>
  <w:style w:type="character" w:customStyle="1" w:styleId="RTFNum619">
    <w:name w:val="RTF_Num 61 9"/>
  </w:style>
  <w:style w:type="character" w:customStyle="1" w:styleId="RTFNum621">
    <w:name w:val="RTF_Num 62 1"/>
  </w:style>
  <w:style w:type="character" w:customStyle="1" w:styleId="RTFNum622">
    <w:name w:val="RTF_Num 62 2"/>
  </w:style>
  <w:style w:type="character" w:customStyle="1" w:styleId="RTFNum623">
    <w:name w:val="RTF_Num 62 3"/>
  </w:style>
  <w:style w:type="character" w:customStyle="1" w:styleId="RTFNum624">
    <w:name w:val="RTF_Num 62 4"/>
  </w:style>
  <w:style w:type="character" w:customStyle="1" w:styleId="RTFNum625">
    <w:name w:val="RTF_Num 62 5"/>
  </w:style>
  <w:style w:type="character" w:customStyle="1" w:styleId="RTFNum626">
    <w:name w:val="RTF_Num 62 6"/>
  </w:style>
  <w:style w:type="character" w:customStyle="1" w:styleId="RTFNum627">
    <w:name w:val="RTF_Num 62 7"/>
  </w:style>
  <w:style w:type="character" w:customStyle="1" w:styleId="RTFNum628">
    <w:name w:val="RTF_Num 62 8"/>
  </w:style>
  <w:style w:type="character" w:customStyle="1" w:styleId="RTFNum629">
    <w:name w:val="RTF_Num 62 9"/>
  </w:style>
  <w:style w:type="character" w:customStyle="1" w:styleId="RTFNum631">
    <w:name w:val="RTF_Num 63 1"/>
    <w:rPr>
      <w:rFonts w:ascii="Times New Roman" w:hAnsi="Times New Roman"/>
    </w:rPr>
  </w:style>
  <w:style w:type="character" w:customStyle="1" w:styleId="RTFNum632">
    <w:name w:val="RTF_Num 63 2"/>
    <w:rPr>
      <w:rFonts w:ascii="Times New Roman" w:hAnsi="Times New Roman"/>
    </w:rPr>
  </w:style>
  <w:style w:type="character" w:customStyle="1" w:styleId="RTFNum633">
    <w:name w:val="RTF_Num 63 3"/>
    <w:rPr>
      <w:rFonts w:ascii="Times New Roman" w:hAnsi="Times New Roman"/>
    </w:rPr>
  </w:style>
  <w:style w:type="character" w:customStyle="1" w:styleId="RTFNum634">
    <w:name w:val="RTF_Num 63 4"/>
    <w:rPr>
      <w:rFonts w:ascii="Times New Roman" w:hAnsi="Times New Roman"/>
    </w:rPr>
  </w:style>
  <w:style w:type="character" w:customStyle="1" w:styleId="RTFNum635">
    <w:name w:val="RTF_Num 63 5"/>
    <w:rPr>
      <w:rFonts w:ascii="Times New Roman" w:hAnsi="Times New Roman"/>
    </w:rPr>
  </w:style>
  <w:style w:type="character" w:customStyle="1" w:styleId="RTFNum636">
    <w:name w:val="RTF_Num 63 6"/>
    <w:rPr>
      <w:rFonts w:ascii="Times New Roman" w:hAnsi="Times New Roman"/>
    </w:rPr>
  </w:style>
  <w:style w:type="character" w:customStyle="1" w:styleId="RTFNum637">
    <w:name w:val="RTF_Num 63 7"/>
    <w:rPr>
      <w:rFonts w:ascii="Times New Roman" w:hAnsi="Times New Roman"/>
    </w:rPr>
  </w:style>
  <w:style w:type="character" w:customStyle="1" w:styleId="RTFNum638">
    <w:name w:val="RTF_Num 63 8"/>
    <w:rPr>
      <w:rFonts w:ascii="Times New Roman" w:hAnsi="Times New Roman"/>
    </w:rPr>
  </w:style>
  <w:style w:type="character" w:customStyle="1" w:styleId="RTFNum639">
    <w:name w:val="RTF_Num 63 9"/>
    <w:rPr>
      <w:rFonts w:ascii="Times New Roman" w:hAnsi="Times New Roman"/>
    </w:rPr>
  </w:style>
  <w:style w:type="character" w:customStyle="1" w:styleId="RTFNum641">
    <w:name w:val="RTF_Num 64 1"/>
    <w:rPr>
      <w:rFonts w:ascii="Symbol" w:hAnsi="Symbol"/>
    </w:rPr>
  </w:style>
  <w:style w:type="character" w:customStyle="1" w:styleId="RTFNum642">
    <w:name w:val="RTF_Num 64 2"/>
    <w:rPr>
      <w:rFonts w:ascii="Courier New" w:hAnsi="Courier New"/>
    </w:rPr>
  </w:style>
  <w:style w:type="character" w:customStyle="1" w:styleId="RTFNum643">
    <w:name w:val="RTF_Num 64 3"/>
    <w:rPr>
      <w:rFonts w:ascii="Wingdings" w:hAnsi="Wingdings"/>
    </w:rPr>
  </w:style>
  <w:style w:type="character" w:customStyle="1" w:styleId="RTFNum644">
    <w:name w:val="RTF_Num 64 4"/>
    <w:rPr>
      <w:rFonts w:ascii="Symbol" w:hAnsi="Symbol"/>
    </w:rPr>
  </w:style>
  <w:style w:type="character" w:customStyle="1" w:styleId="RTFNum645">
    <w:name w:val="RTF_Num 64 5"/>
    <w:rPr>
      <w:rFonts w:ascii="Courier New" w:hAnsi="Courier New"/>
    </w:rPr>
  </w:style>
  <w:style w:type="character" w:customStyle="1" w:styleId="RTFNum646">
    <w:name w:val="RTF_Num 64 6"/>
    <w:rPr>
      <w:rFonts w:ascii="Wingdings" w:hAnsi="Wingdings"/>
    </w:rPr>
  </w:style>
  <w:style w:type="character" w:customStyle="1" w:styleId="RTFNum647">
    <w:name w:val="RTF_Num 64 7"/>
    <w:rPr>
      <w:rFonts w:ascii="Symbol" w:hAnsi="Symbol"/>
    </w:rPr>
  </w:style>
  <w:style w:type="character" w:customStyle="1" w:styleId="RTFNum648">
    <w:name w:val="RTF_Num 64 8"/>
    <w:rPr>
      <w:rFonts w:ascii="Courier New" w:hAnsi="Courier New"/>
    </w:rPr>
  </w:style>
  <w:style w:type="character" w:customStyle="1" w:styleId="RTFNum649">
    <w:name w:val="RTF_Num 64 9"/>
    <w:rPr>
      <w:rFonts w:ascii="Wingdings" w:hAnsi="Wingdings"/>
    </w:rPr>
  </w:style>
  <w:style w:type="character" w:customStyle="1" w:styleId="RTFNum651">
    <w:name w:val="RTF_Num 65 1"/>
    <w:rPr>
      <w:rFonts w:ascii="Symbol" w:hAnsi="Symbol"/>
    </w:rPr>
  </w:style>
  <w:style w:type="character" w:customStyle="1" w:styleId="RTFNum652">
    <w:name w:val="RTF_Num 65 2"/>
    <w:rPr>
      <w:rFonts w:ascii="Courier New" w:hAnsi="Courier New"/>
    </w:rPr>
  </w:style>
  <w:style w:type="character" w:customStyle="1" w:styleId="RTFNum653">
    <w:name w:val="RTF_Num 65 3"/>
    <w:rPr>
      <w:rFonts w:ascii="Wingdings" w:hAnsi="Wingdings"/>
    </w:rPr>
  </w:style>
  <w:style w:type="character" w:customStyle="1" w:styleId="RTFNum654">
    <w:name w:val="RTF_Num 65 4"/>
    <w:rPr>
      <w:rFonts w:ascii="Symbol" w:hAnsi="Symbol"/>
    </w:rPr>
  </w:style>
  <w:style w:type="character" w:customStyle="1" w:styleId="RTFNum655">
    <w:name w:val="RTF_Num 65 5"/>
    <w:rPr>
      <w:rFonts w:ascii="Courier New" w:hAnsi="Courier New"/>
    </w:rPr>
  </w:style>
  <w:style w:type="character" w:customStyle="1" w:styleId="RTFNum656">
    <w:name w:val="RTF_Num 65 6"/>
    <w:rPr>
      <w:rFonts w:ascii="Wingdings" w:hAnsi="Wingdings"/>
    </w:rPr>
  </w:style>
  <w:style w:type="character" w:customStyle="1" w:styleId="RTFNum657">
    <w:name w:val="RTF_Num 65 7"/>
    <w:rPr>
      <w:rFonts w:ascii="Symbol" w:hAnsi="Symbol"/>
    </w:rPr>
  </w:style>
  <w:style w:type="character" w:customStyle="1" w:styleId="RTFNum658">
    <w:name w:val="RTF_Num 65 8"/>
    <w:rPr>
      <w:rFonts w:ascii="Courier New" w:hAnsi="Courier New"/>
    </w:rPr>
  </w:style>
  <w:style w:type="character" w:customStyle="1" w:styleId="RTFNum659">
    <w:name w:val="RTF_Num 65 9"/>
    <w:rPr>
      <w:rFonts w:ascii="Wingdings" w:hAnsi="Wingdings"/>
    </w:rPr>
  </w:style>
  <w:style w:type="character" w:customStyle="1" w:styleId="RTFNum661">
    <w:name w:val="RTF_Num 66 1"/>
    <w:rPr>
      <w:rFonts w:ascii="Times New Roman" w:hAnsi="Times New Roman"/>
    </w:rPr>
  </w:style>
  <w:style w:type="character" w:customStyle="1" w:styleId="RTFNum662">
    <w:name w:val="RTF_Num 66 2"/>
    <w:rPr>
      <w:rFonts w:ascii="Times New Roman" w:hAnsi="Times New Roman"/>
    </w:rPr>
  </w:style>
  <w:style w:type="character" w:customStyle="1" w:styleId="RTFNum663">
    <w:name w:val="RTF_Num 66 3"/>
    <w:rPr>
      <w:rFonts w:ascii="Times New Roman" w:hAnsi="Times New Roman"/>
    </w:rPr>
  </w:style>
  <w:style w:type="character" w:customStyle="1" w:styleId="RTFNum664">
    <w:name w:val="RTF_Num 66 4"/>
    <w:rPr>
      <w:rFonts w:ascii="Times New Roman" w:hAnsi="Times New Roman"/>
    </w:rPr>
  </w:style>
  <w:style w:type="character" w:customStyle="1" w:styleId="RTFNum665">
    <w:name w:val="RTF_Num 66 5"/>
    <w:rPr>
      <w:rFonts w:ascii="Times New Roman" w:hAnsi="Times New Roman"/>
    </w:rPr>
  </w:style>
  <w:style w:type="character" w:customStyle="1" w:styleId="RTFNum666">
    <w:name w:val="RTF_Num 66 6"/>
    <w:rPr>
      <w:rFonts w:ascii="Times New Roman" w:hAnsi="Times New Roman"/>
    </w:rPr>
  </w:style>
  <w:style w:type="character" w:customStyle="1" w:styleId="RTFNum667">
    <w:name w:val="RTF_Num 66 7"/>
    <w:rPr>
      <w:rFonts w:ascii="Times New Roman" w:hAnsi="Times New Roman"/>
    </w:rPr>
  </w:style>
  <w:style w:type="character" w:customStyle="1" w:styleId="RTFNum668">
    <w:name w:val="RTF_Num 66 8"/>
    <w:rPr>
      <w:rFonts w:ascii="Times New Roman" w:hAnsi="Times New Roman"/>
    </w:rPr>
  </w:style>
  <w:style w:type="character" w:customStyle="1" w:styleId="RTFNum669">
    <w:name w:val="RTF_Num 66 9"/>
    <w:rPr>
      <w:rFonts w:ascii="Times New Roman" w:hAnsi="Times New Roman"/>
    </w:rPr>
  </w:style>
  <w:style w:type="character" w:customStyle="1" w:styleId="RTFNum671">
    <w:name w:val="RTF_Num 67 1"/>
    <w:rPr>
      <w:rFonts w:ascii="Symbol" w:hAnsi="Symbol"/>
    </w:rPr>
  </w:style>
  <w:style w:type="character" w:customStyle="1" w:styleId="RTFNum672">
    <w:name w:val="RTF_Num 67 2"/>
    <w:rPr>
      <w:rFonts w:ascii="Courier New" w:hAnsi="Courier New"/>
    </w:rPr>
  </w:style>
  <w:style w:type="character" w:customStyle="1" w:styleId="RTFNum673">
    <w:name w:val="RTF_Num 67 3"/>
    <w:rPr>
      <w:rFonts w:ascii="Wingdings" w:hAnsi="Wingdings"/>
    </w:rPr>
  </w:style>
  <w:style w:type="character" w:customStyle="1" w:styleId="RTFNum674">
    <w:name w:val="RTF_Num 67 4"/>
    <w:rPr>
      <w:rFonts w:ascii="Symbol" w:hAnsi="Symbol"/>
    </w:rPr>
  </w:style>
  <w:style w:type="character" w:customStyle="1" w:styleId="RTFNum675">
    <w:name w:val="RTF_Num 67 5"/>
    <w:rPr>
      <w:rFonts w:ascii="Courier New" w:hAnsi="Courier New"/>
    </w:rPr>
  </w:style>
  <w:style w:type="character" w:customStyle="1" w:styleId="RTFNum676">
    <w:name w:val="RTF_Num 67 6"/>
    <w:rPr>
      <w:rFonts w:ascii="Wingdings" w:hAnsi="Wingdings"/>
    </w:rPr>
  </w:style>
  <w:style w:type="character" w:customStyle="1" w:styleId="RTFNum677">
    <w:name w:val="RTF_Num 67 7"/>
    <w:rPr>
      <w:rFonts w:ascii="Symbol" w:hAnsi="Symbol"/>
    </w:rPr>
  </w:style>
  <w:style w:type="character" w:customStyle="1" w:styleId="RTFNum678">
    <w:name w:val="RTF_Num 67 8"/>
    <w:rPr>
      <w:rFonts w:ascii="Courier New" w:hAnsi="Courier New"/>
    </w:rPr>
  </w:style>
  <w:style w:type="character" w:customStyle="1" w:styleId="RTFNum679">
    <w:name w:val="RTF_Num 67 9"/>
    <w:rPr>
      <w:rFonts w:ascii="Wingdings" w:hAnsi="Wingdings"/>
    </w:rPr>
  </w:style>
  <w:style w:type="character" w:customStyle="1" w:styleId="RTFNum681">
    <w:name w:val="RTF_Num 68 1"/>
    <w:rPr>
      <w:rFonts w:ascii="Times New Roman" w:hAnsi="Times New Roman"/>
    </w:rPr>
  </w:style>
  <w:style w:type="character" w:customStyle="1" w:styleId="RTFNum682">
    <w:name w:val="RTF_Num 68 2"/>
    <w:rPr>
      <w:rFonts w:ascii="Times New Roman" w:hAnsi="Times New Roman"/>
    </w:rPr>
  </w:style>
  <w:style w:type="character" w:customStyle="1" w:styleId="RTFNum683">
    <w:name w:val="RTF_Num 68 3"/>
    <w:rPr>
      <w:rFonts w:ascii="Times New Roman" w:hAnsi="Times New Roman"/>
    </w:rPr>
  </w:style>
  <w:style w:type="character" w:customStyle="1" w:styleId="RTFNum684">
    <w:name w:val="RTF_Num 68 4"/>
    <w:rPr>
      <w:rFonts w:ascii="Times New Roman" w:hAnsi="Times New Roman"/>
    </w:rPr>
  </w:style>
  <w:style w:type="character" w:customStyle="1" w:styleId="RTFNum685">
    <w:name w:val="RTF_Num 68 5"/>
    <w:rPr>
      <w:rFonts w:ascii="Times New Roman" w:hAnsi="Times New Roman"/>
    </w:rPr>
  </w:style>
  <w:style w:type="character" w:customStyle="1" w:styleId="RTFNum686">
    <w:name w:val="RTF_Num 68 6"/>
    <w:rPr>
      <w:rFonts w:ascii="Times New Roman" w:hAnsi="Times New Roman"/>
    </w:rPr>
  </w:style>
  <w:style w:type="character" w:customStyle="1" w:styleId="RTFNum687">
    <w:name w:val="RTF_Num 68 7"/>
    <w:rPr>
      <w:rFonts w:ascii="Times New Roman" w:hAnsi="Times New Roman"/>
    </w:rPr>
  </w:style>
  <w:style w:type="character" w:customStyle="1" w:styleId="RTFNum688">
    <w:name w:val="RTF_Num 68 8"/>
    <w:rPr>
      <w:rFonts w:ascii="Times New Roman" w:hAnsi="Times New Roman"/>
    </w:rPr>
  </w:style>
  <w:style w:type="character" w:customStyle="1" w:styleId="RTFNum689">
    <w:name w:val="RTF_Num 68 9"/>
    <w:rPr>
      <w:rFonts w:ascii="Times New Roman" w:hAnsi="Times New Roman"/>
    </w:rPr>
  </w:style>
  <w:style w:type="character" w:customStyle="1" w:styleId="RTFNum691">
    <w:name w:val="RTF_Num 69 1"/>
    <w:rPr>
      <w:rFonts w:ascii="Symbol" w:hAnsi="Symbol"/>
    </w:rPr>
  </w:style>
  <w:style w:type="character" w:customStyle="1" w:styleId="RTFNum692">
    <w:name w:val="RTF_Num 69 2"/>
    <w:rPr>
      <w:rFonts w:ascii="Courier New" w:hAnsi="Courier New"/>
    </w:rPr>
  </w:style>
  <w:style w:type="character" w:customStyle="1" w:styleId="RTFNum693">
    <w:name w:val="RTF_Num 69 3"/>
    <w:rPr>
      <w:rFonts w:ascii="Wingdings" w:hAnsi="Wingdings"/>
    </w:rPr>
  </w:style>
  <w:style w:type="character" w:customStyle="1" w:styleId="RTFNum694">
    <w:name w:val="RTF_Num 69 4"/>
    <w:rPr>
      <w:rFonts w:ascii="Symbol" w:hAnsi="Symbol"/>
    </w:rPr>
  </w:style>
  <w:style w:type="character" w:customStyle="1" w:styleId="RTFNum695">
    <w:name w:val="RTF_Num 69 5"/>
    <w:rPr>
      <w:rFonts w:ascii="Courier New" w:hAnsi="Courier New"/>
    </w:rPr>
  </w:style>
  <w:style w:type="character" w:customStyle="1" w:styleId="RTFNum696">
    <w:name w:val="RTF_Num 69 6"/>
    <w:rPr>
      <w:rFonts w:ascii="Wingdings" w:hAnsi="Wingdings"/>
    </w:rPr>
  </w:style>
  <w:style w:type="character" w:customStyle="1" w:styleId="RTFNum697">
    <w:name w:val="RTF_Num 69 7"/>
    <w:rPr>
      <w:rFonts w:ascii="Symbol" w:hAnsi="Symbol"/>
    </w:rPr>
  </w:style>
  <w:style w:type="character" w:customStyle="1" w:styleId="RTFNum698">
    <w:name w:val="RTF_Num 69 8"/>
    <w:rPr>
      <w:rFonts w:ascii="Courier New" w:hAnsi="Courier New"/>
    </w:rPr>
  </w:style>
  <w:style w:type="character" w:customStyle="1" w:styleId="RTFNum699">
    <w:name w:val="RTF_Num 69 9"/>
    <w:rPr>
      <w:rFonts w:ascii="Wingdings" w:hAnsi="Wingdings"/>
    </w:rPr>
  </w:style>
  <w:style w:type="character" w:customStyle="1" w:styleId="RTFNum701">
    <w:name w:val="RTF_Num 70 1"/>
    <w:rPr>
      <w:rFonts w:ascii="Symbol" w:hAnsi="Symbol"/>
    </w:rPr>
  </w:style>
  <w:style w:type="character" w:customStyle="1" w:styleId="RTFNum702">
    <w:name w:val="RTF_Num 70 2"/>
    <w:rPr>
      <w:rFonts w:ascii="Courier New" w:hAnsi="Courier New"/>
    </w:rPr>
  </w:style>
  <w:style w:type="character" w:customStyle="1" w:styleId="RTFNum703">
    <w:name w:val="RTF_Num 70 3"/>
    <w:rPr>
      <w:rFonts w:ascii="Wingdings" w:hAnsi="Wingdings"/>
    </w:rPr>
  </w:style>
  <w:style w:type="character" w:customStyle="1" w:styleId="RTFNum704">
    <w:name w:val="RTF_Num 70 4"/>
    <w:rPr>
      <w:rFonts w:ascii="Symbol" w:hAnsi="Symbol"/>
    </w:rPr>
  </w:style>
  <w:style w:type="character" w:customStyle="1" w:styleId="RTFNum705">
    <w:name w:val="RTF_Num 70 5"/>
    <w:rPr>
      <w:rFonts w:ascii="Courier New" w:hAnsi="Courier New"/>
    </w:rPr>
  </w:style>
  <w:style w:type="character" w:customStyle="1" w:styleId="RTFNum706">
    <w:name w:val="RTF_Num 70 6"/>
    <w:rPr>
      <w:rFonts w:ascii="Wingdings" w:hAnsi="Wingdings"/>
    </w:rPr>
  </w:style>
  <w:style w:type="character" w:customStyle="1" w:styleId="RTFNum707">
    <w:name w:val="RTF_Num 70 7"/>
    <w:rPr>
      <w:rFonts w:ascii="Symbol" w:hAnsi="Symbol"/>
    </w:rPr>
  </w:style>
  <w:style w:type="character" w:customStyle="1" w:styleId="RTFNum708">
    <w:name w:val="RTF_Num 70 8"/>
    <w:rPr>
      <w:rFonts w:ascii="Courier New" w:hAnsi="Courier New"/>
    </w:rPr>
  </w:style>
  <w:style w:type="character" w:customStyle="1" w:styleId="RTFNum709">
    <w:name w:val="RTF_Num 70 9"/>
    <w:rPr>
      <w:rFonts w:ascii="Wingdings" w:hAnsi="Wingdings"/>
    </w:rPr>
  </w:style>
  <w:style w:type="character" w:customStyle="1" w:styleId="RTFNum711">
    <w:name w:val="RTF_Num 71 1"/>
  </w:style>
  <w:style w:type="character" w:customStyle="1" w:styleId="RTFNum712">
    <w:name w:val="RTF_Num 71 2"/>
  </w:style>
  <w:style w:type="character" w:customStyle="1" w:styleId="RTFNum713">
    <w:name w:val="RTF_Num 71 3"/>
  </w:style>
  <w:style w:type="character" w:customStyle="1" w:styleId="RTFNum714">
    <w:name w:val="RTF_Num 71 4"/>
  </w:style>
  <w:style w:type="character" w:customStyle="1" w:styleId="RTFNum715">
    <w:name w:val="RTF_Num 71 5"/>
  </w:style>
  <w:style w:type="character" w:customStyle="1" w:styleId="RTFNum716">
    <w:name w:val="RTF_Num 71 6"/>
  </w:style>
  <w:style w:type="character" w:customStyle="1" w:styleId="RTFNum717">
    <w:name w:val="RTF_Num 71 7"/>
  </w:style>
  <w:style w:type="character" w:customStyle="1" w:styleId="RTFNum718">
    <w:name w:val="RTF_Num 71 8"/>
  </w:style>
  <w:style w:type="character" w:customStyle="1" w:styleId="RTFNum719">
    <w:name w:val="RTF_Num 71 9"/>
  </w:style>
  <w:style w:type="character" w:customStyle="1" w:styleId="RTFNum721">
    <w:name w:val="RTF_Num 72 1"/>
    <w:rPr>
      <w:rFonts w:ascii="Symbol" w:hAnsi="Symbol"/>
    </w:rPr>
  </w:style>
  <w:style w:type="character" w:customStyle="1" w:styleId="RTFNum722">
    <w:name w:val="RTF_Num 72 2"/>
    <w:rPr>
      <w:rFonts w:ascii="Courier New" w:hAnsi="Courier New"/>
    </w:rPr>
  </w:style>
  <w:style w:type="character" w:customStyle="1" w:styleId="RTFNum723">
    <w:name w:val="RTF_Num 72 3"/>
    <w:rPr>
      <w:rFonts w:ascii="Wingdings" w:hAnsi="Wingdings"/>
    </w:rPr>
  </w:style>
  <w:style w:type="character" w:customStyle="1" w:styleId="RTFNum724">
    <w:name w:val="RTF_Num 72 4"/>
    <w:rPr>
      <w:rFonts w:ascii="Symbol" w:hAnsi="Symbol"/>
    </w:rPr>
  </w:style>
  <w:style w:type="character" w:customStyle="1" w:styleId="RTFNum725">
    <w:name w:val="RTF_Num 72 5"/>
    <w:rPr>
      <w:rFonts w:ascii="Courier New" w:hAnsi="Courier New"/>
    </w:rPr>
  </w:style>
  <w:style w:type="character" w:customStyle="1" w:styleId="RTFNum726">
    <w:name w:val="RTF_Num 72 6"/>
    <w:rPr>
      <w:rFonts w:ascii="Wingdings" w:hAnsi="Wingdings"/>
    </w:rPr>
  </w:style>
  <w:style w:type="character" w:customStyle="1" w:styleId="RTFNum727">
    <w:name w:val="RTF_Num 72 7"/>
    <w:rPr>
      <w:rFonts w:ascii="Symbol" w:hAnsi="Symbol"/>
    </w:rPr>
  </w:style>
  <w:style w:type="character" w:customStyle="1" w:styleId="RTFNum728">
    <w:name w:val="RTF_Num 72 8"/>
    <w:rPr>
      <w:rFonts w:ascii="Courier New" w:hAnsi="Courier New"/>
    </w:rPr>
  </w:style>
  <w:style w:type="character" w:customStyle="1" w:styleId="RTFNum729">
    <w:name w:val="RTF_Num 72 9"/>
    <w:rPr>
      <w:rFonts w:ascii="Wingdings" w:hAnsi="Wingdings"/>
    </w:rPr>
  </w:style>
  <w:style w:type="character" w:customStyle="1" w:styleId="Nagek1Znak">
    <w:name w:val="Nagｳek 1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2">
    <w:name w:val="Domy?lna czcionka akapitu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WW8Num93z3">
    <w:name w:val="WW8Num93z3"/>
    <w:rPr>
      <w:rFonts w:ascii="Symbol" w:hAnsi="Symbol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0z1">
    <w:name w:val="WW8Num100z1"/>
    <w:rPr>
      <w:rFonts w:ascii="Courier New" w:hAnsi="Courier New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0">
    <w:name w:val="WW8Num113z0"/>
    <w:rPr>
      <w:i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4z1">
    <w:name w:val="WW8Num124z1"/>
    <w:rPr>
      <w:rFonts w:ascii="Times New Roman" w:hAnsi="Times New Roman"/>
    </w:rPr>
  </w:style>
  <w:style w:type="character" w:customStyle="1" w:styleId="WW8Num124z2">
    <w:name w:val="WW8Num124z2"/>
    <w:rPr>
      <w:rFonts w:ascii="Wingdings" w:hAnsi="Wingdings"/>
    </w:rPr>
  </w:style>
  <w:style w:type="character" w:customStyle="1" w:styleId="WW8Num124z3">
    <w:name w:val="WW8Num124z3"/>
    <w:rPr>
      <w:rFonts w:ascii="Symbol" w:hAnsi="Symbol"/>
    </w:rPr>
  </w:style>
  <w:style w:type="character" w:customStyle="1" w:styleId="WW8Num124z4">
    <w:name w:val="WW8Num124z4"/>
    <w:rPr>
      <w:rFonts w:ascii="Courier New" w:hAnsi="Courier New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26z0">
    <w:name w:val="WW8Num126z0"/>
    <w:rPr>
      <w:rFonts w:ascii="Symbol" w:hAnsi="Symbol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2z3">
    <w:name w:val="WW8Num132z3"/>
    <w:rPr>
      <w:rFonts w:ascii="Symbol" w:hAnsi="Symbol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5z0">
    <w:name w:val="WW8Num135z0"/>
    <w:rPr>
      <w:rFonts w:ascii="Symbol" w:hAnsi="Symbol"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7z0">
    <w:name w:val="WW8Num137z0"/>
    <w:rPr>
      <w:rFonts w:ascii="Symbol" w:hAnsi="Symbol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39z3">
    <w:name w:val="WW8Num139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3z0">
    <w:name w:val="WW8Num143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5z0">
    <w:name w:val="WW8Num145z0"/>
    <w:rPr>
      <w:rFonts w:ascii="Symbol" w:hAnsi="Symbol"/>
    </w:rPr>
  </w:style>
  <w:style w:type="character" w:customStyle="1" w:styleId="WW8Num145z1">
    <w:name w:val="WW8Num145z1"/>
    <w:rPr>
      <w:rFonts w:ascii="Courier New" w:hAnsi="Courier New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WW8Num146z0">
    <w:name w:val="WW8Num146z0"/>
    <w:rPr>
      <w:rFonts w:ascii="Symbol" w:hAnsi="Symbol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8z0">
    <w:name w:val="WW8Num148z0"/>
    <w:rPr>
      <w:rFonts w:ascii="Symbol" w:hAnsi="Symbol"/>
    </w:rPr>
  </w:style>
  <w:style w:type="character" w:customStyle="1" w:styleId="WW8Num149z0">
    <w:name w:val="WW8Num149z0"/>
    <w:rPr>
      <w:rFonts w:ascii="Symbol" w:hAnsi="Symbol"/>
    </w:rPr>
  </w:style>
  <w:style w:type="character" w:customStyle="1" w:styleId="WW8Num149z1">
    <w:name w:val="WW8Num149z1"/>
    <w:rPr>
      <w:rFonts w:ascii="Courier New" w:hAnsi="Courier New"/>
    </w:rPr>
  </w:style>
  <w:style w:type="character" w:customStyle="1" w:styleId="WW8Num149z2">
    <w:name w:val="WW8Num149z2"/>
    <w:rPr>
      <w:rFonts w:ascii="Wingdings" w:hAnsi="Wingdings"/>
    </w:rPr>
  </w:style>
  <w:style w:type="character" w:customStyle="1" w:styleId="WW8Num149z3">
    <w:name w:val="WW8Num149z3"/>
    <w:rPr>
      <w:rFonts w:ascii="Symbol" w:hAnsi="Symbol"/>
    </w:rPr>
  </w:style>
  <w:style w:type="character" w:customStyle="1" w:styleId="WW8Num150z0">
    <w:name w:val="WW8Num150z0"/>
    <w:rPr>
      <w:rFonts w:ascii="Symbol" w:hAnsi="Symbol"/>
    </w:rPr>
  </w:style>
  <w:style w:type="character" w:customStyle="1" w:styleId="WW8Num150z1">
    <w:name w:val="WW8Num150z1"/>
    <w:rPr>
      <w:rFonts w:ascii="Courier New" w:hAnsi="Courier New"/>
    </w:rPr>
  </w:style>
  <w:style w:type="character" w:customStyle="1" w:styleId="WW8Num150z2">
    <w:name w:val="WW8Num150z2"/>
    <w:rPr>
      <w:rFonts w:ascii="Wingdings" w:hAnsi="Wingdings"/>
    </w:rPr>
  </w:style>
  <w:style w:type="character" w:customStyle="1" w:styleId="WW8Num150z3">
    <w:name w:val="WW8Num150z3"/>
    <w:rPr>
      <w:rFonts w:ascii="Symbol" w:hAnsi="Symbol"/>
    </w:rPr>
  </w:style>
  <w:style w:type="character" w:customStyle="1" w:styleId="WW8Num151z0">
    <w:name w:val="WW8Num151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6z0">
    <w:name w:val="WW8Num156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7z1">
    <w:name w:val="WW8Num157z1"/>
    <w:rPr>
      <w:rFonts w:ascii="Courier New" w:hAnsi="Courier New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7z3">
    <w:name w:val="WW8Num157z3"/>
    <w:rPr>
      <w:rFonts w:ascii="Symbol" w:hAnsi="Symbol"/>
    </w:rPr>
  </w:style>
  <w:style w:type="character" w:customStyle="1" w:styleId="WW8Num158z0">
    <w:name w:val="WW8Num158z0"/>
    <w:rPr>
      <w:i/>
    </w:rPr>
  </w:style>
  <w:style w:type="character" w:customStyle="1" w:styleId="WW8Num159z0">
    <w:name w:val="WW8Num159z0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1z0">
    <w:name w:val="WW8Num161z0"/>
    <w:rPr>
      <w:rFonts w:ascii="Symbol" w:hAnsi="Symbol"/>
    </w:rPr>
  </w:style>
  <w:style w:type="character" w:customStyle="1" w:styleId="WW8Num162z0">
    <w:name w:val="WW8Num162z0"/>
    <w:rPr>
      <w:rFonts w:ascii="Symbol" w:hAnsi="Symbol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4z0">
    <w:name w:val="WW8Num164z0"/>
    <w:rPr>
      <w:rFonts w:ascii="Symbol" w:hAnsi="Symbol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rFonts w:ascii="Symbol" w:hAnsi="Symbol"/>
    </w:rPr>
  </w:style>
  <w:style w:type="character" w:customStyle="1" w:styleId="WW8Num166z0">
    <w:name w:val="WW8Num166z0"/>
    <w:rPr>
      <w:rFonts w:ascii="Symbol" w:hAnsi="Symbol"/>
    </w:rPr>
  </w:style>
  <w:style w:type="character" w:customStyle="1" w:styleId="WW8Num167z0">
    <w:name w:val="WW8Num167z0"/>
    <w:rPr>
      <w:rFonts w:ascii="Symbol" w:hAnsi="Symbol"/>
    </w:rPr>
  </w:style>
  <w:style w:type="character" w:customStyle="1" w:styleId="WW8Num168z0">
    <w:name w:val="WW8Num168z0"/>
    <w:rPr>
      <w:rFonts w:ascii="Symbol" w:hAnsi="Symbol"/>
    </w:rPr>
  </w:style>
  <w:style w:type="character" w:customStyle="1" w:styleId="WW8Num168z1">
    <w:name w:val="WW8Num168z1"/>
    <w:rPr>
      <w:rFonts w:ascii="Courier New" w:hAnsi="Courier New"/>
    </w:rPr>
  </w:style>
  <w:style w:type="character" w:customStyle="1" w:styleId="WW8Num168z2">
    <w:name w:val="WW8Num168z2"/>
    <w:rPr>
      <w:rFonts w:ascii="Wingdings" w:hAnsi="Wingdings"/>
    </w:rPr>
  </w:style>
  <w:style w:type="character" w:customStyle="1" w:styleId="WW8Num168z3">
    <w:name w:val="WW8Num168z3"/>
    <w:rPr>
      <w:rFonts w:ascii="Symbol" w:hAnsi="Symbol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70z0">
    <w:name w:val="WW8Num170z0"/>
    <w:rPr>
      <w:rFonts w:ascii="Symbol" w:hAnsi="Symbol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Symbol" w:hAnsi="Symbol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3">
    <w:name w:val="WW8Num174z3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76z0">
    <w:name w:val="WW8Num176z0"/>
    <w:rPr>
      <w:rFonts w:ascii="Symbol" w:hAnsi="Symbol"/>
    </w:rPr>
  </w:style>
  <w:style w:type="character" w:customStyle="1" w:styleId="WW8Num176z1">
    <w:name w:val="WW8Num176z1"/>
    <w:rPr>
      <w:rFonts w:ascii="Courier New" w:hAnsi="Courier New"/>
    </w:rPr>
  </w:style>
  <w:style w:type="character" w:customStyle="1" w:styleId="WW8Num176z2">
    <w:name w:val="WW8Num176z2"/>
    <w:rPr>
      <w:rFonts w:ascii="Wingdings" w:hAnsi="Wingdings"/>
    </w:rPr>
  </w:style>
  <w:style w:type="character" w:customStyle="1" w:styleId="WW8Num177z0">
    <w:name w:val="WW8Num177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rFonts w:ascii="Courier New" w:hAnsi="Courier New"/>
    </w:rPr>
  </w:style>
  <w:style w:type="character" w:customStyle="1" w:styleId="WW8Num178z2">
    <w:name w:val="WW8Num178z2"/>
    <w:rPr>
      <w:rFonts w:ascii="Wingdings" w:hAnsi="Wingdings"/>
    </w:rPr>
  </w:style>
  <w:style w:type="character" w:customStyle="1" w:styleId="WW8Num178z3">
    <w:name w:val="WW8Num178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0z0">
    <w:name w:val="WW8Num180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83z0">
    <w:name w:val="WW8Num183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5z0">
    <w:name w:val="WW8Num185z0"/>
    <w:rPr>
      <w:rFonts w:ascii="Symbol" w:hAnsi="Symbol"/>
    </w:rPr>
  </w:style>
  <w:style w:type="character" w:customStyle="1" w:styleId="WW8Num186z0">
    <w:name w:val="WW8Num186z0"/>
    <w:rPr>
      <w:rFonts w:ascii="Symbol" w:hAnsi="Symbol"/>
    </w:rPr>
  </w:style>
  <w:style w:type="character" w:customStyle="1" w:styleId="WW8Num187z0">
    <w:name w:val="WW8Num187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1">
    <w:name w:val="WW8Num188z1"/>
    <w:rPr>
      <w:rFonts w:ascii="Courier New" w:hAnsi="Courier New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88z3">
    <w:name w:val="WW8Num188z3"/>
    <w:rPr>
      <w:rFonts w:ascii="Symbol" w:hAnsi="Symbol"/>
    </w:rPr>
  </w:style>
  <w:style w:type="character" w:customStyle="1" w:styleId="WW8Num189z0">
    <w:name w:val="WW8Num189z0"/>
    <w:rPr>
      <w:rFonts w:ascii="Symbol" w:hAnsi="Symbol"/>
    </w:rPr>
  </w:style>
  <w:style w:type="character" w:customStyle="1" w:styleId="WW8Num190z0">
    <w:name w:val="WW8Num190z0"/>
    <w:rPr>
      <w:rFonts w:ascii="Symbol" w:hAnsi="Symbol"/>
    </w:rPr>
  </w:style>
  <w:style w:type="character" w:customStyle="1" w:styleId="WW8Num191z0">
    <w:name w:val="WW8Num191z0"/>
    <w:rPr>
      <w:rFonts w:ascii="Symbol" w:hAnsi="Symbol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3z0">
    <w:name w:val="WW8Num193z0"/>
    <w:rPr>
      <w:rFonts w:ascii="Symbol" w:hAnsi="Symbol"/>
    </w:rPr>
  </w:style>
  <w:style w:type="character" w:customStyle="1" w:styleId="WW8Num194z0">
    <w:name w:val="WW8Num194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8z0">
    <w:name w:val="WW8Num198z0"/>
    <w:rPr>
      <w:rFonts w:ascii="Symbol" w:hAnsi="Symbol"/>
    </w:rPr>
  </w:style>
  <w:style w:type="character" w:customStyle="1" w:styleId="WW8Num199z0">
    <w:name w:val="WW8Num199z0"/>
    <w:rPr>
      <w:rFonts w:ascii="Symbol" w:hAnsi="Symbol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0z1">
    <w:name w:val="WW8Num200z1"/>
    <w:rPr>
      <w:rFonts w:ascii="Courier New" w:hAnsi="Courier New"/>
    </w:rPr>
  </w:style>
  <w:style w:type="character" w:customStyle="1" w:styleId="WW8Num200z2">
    <w:name w:val="WW8Num200z2"/>
    <w:rPr>
      <w:rFonts w:ascii="Wingdings" w:hAnsi="Wingdings"/>
    </w:rPr>
  </w:style>
  <w:style w:type="character" w:customStyle="1" w:styleId="WW8Num200z3">
    <w:name w:val="WW8Num200z3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3z0">
    <w:name w:val="WW8Num203z0"/>
    <w:rPr>
      <w:i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WW8Num205z0">
    <w:name w:val="WW8Num205z0"/>
    <w:rPr>
      <w:rFonts w:ascii="Symbol" w:hAnsi="Symbol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WW8Num205z2">
    <w:name w:val="WW8Num205z2"/>
    <w:rPr>
      <w:rFonts w:ascii="Wingdings" w:hAnsi="Wingdings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0">
    <w:name w:val="WW8Num207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10z0">
    <w:name w:val="WW8Num210z0"/>
    <w:rPr>
      <w:rFonts w:ascii="Symbol" w:hAnsi="Symbol"/>
    </w:rPr>
  </w:style>
  <w:style w:type="character" w:customStyle="1" w:styleId="WW8Num211z0">
    <w:name w:val="WW8Num211z0"/>
    <w:rPr>
      <w:rFonts w:ascii="Symbol" w:hAnsi="Symbol"/>
    </w:rPr>
  </w:style>
  <w:style w:type="character" w:customStyle="1" w:styleId="WW8Num212z0">
    <w:name w:val="WW8Num212z0"/>
    <w:rPr>
      <w:rFonts w:ascii="Symbol" w:hAnsi="Symbol"/>
    </w:rPr>
  </w:style>
  <w:style w:type="character" w:customStyle="1" w:styleId="WW8Num212z1">
    <w:name w:val="WW8Num212z1"/>
    <w:rPr>
      <w:rFonts w:ascii="Courier New" w:hAnsi="Courier New"/>
    </w:rPr>
  </w:style>
  <w:style w:type="character" w:customStyle="1" w:styleId="WW8Num212z2">
    <w:name w:val="WW8Num212z2"/>
    <w:rPr>
      <w:rFonts w:ascii="Wingdings" w:hAnsi="Wingdings"/>
    </w:rPr>
  </w:style>
  <w:style w:type="character" w:customStyle="1" w:styleId="WW8Num212z3">
    <w:name w:val="WW8Num212z3"/>
    <w:rPr>
      <w:rFonts w:ascii="Symbol" w:hAnsi="Symbol"/>
    </w:rPr>
  </w:style>
  <w:style w:type="character" w:customStyle="1" w:styleId="WW8Num213z0">
    <w:name w:val="WW8Num213z0"/>
    <w:rPr>
      <w:rFonts w:ascii="Symbol" w:hAnsi="Symbol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5z0">
    <w:name w:val="WW8Num215z0"/>
    <w:rPr>
      <w:rFonts w:ascii="Symbol" w:hAnsi="Symbol"/>
    </w:rPr>
  </w:style>
  <w:style w:type="character" w:customStyle="1" w:styleId="WW8Num216z0">
    <w:name w:val="WW8Num216z0"/>
    <w:rPr>
      <w:rFonts w:ascii="Symbol" w:hAnsi="Symbol"/>
    </w:rPr>
  </w:style>
  <w:style w:type="character" w:customStyle="1" w:styleId="WW8Num216z1">
    <w:name w:val="WW8Num216z1"/>
    <w:rPr>
      <w:rFonts w:ascii="Courier New" w:hAnsi="Courier New"/>
    </w:rPr>
  </w:style>
  <w:style w:type="character" w:customStyle="1" w:styleId="WW8Num216z2">
    <w:name w:val="WW8Num216z2"/>
    <w:rPr>
      <w:rFonts w:ascii="Wingdings" w:hAnsi="Wingdings"/>
    </w:rPr>
  </w:style>
  <w:style w:type="character" w:customStyle="1" w:styleId="WW8Num216z3">
    <w:name w:val="WW8Num216z3"/>
    <w:rPr>
      <w:rFonts w:ascii="Symbol" w:hAnsi="Symbol"/>
    </w:rPr>
  </w:style>
  <w:style w:type="character" w:customStyle="1" w:styleId="Domylnaczcionkaakapitu1">
    <w:name w:val="Domy?lna czcionka akapitu1"/>
  </w:style>
  <w:style w:type="character" w:customStyle="1" w:styleId="czeinternetowe">
    <w:name w:val="｣ｹcze internetowe"/>
    <w:rPr>
      <w:rFonts w:ascii="Times New Roman" w:hAnsi="Times New Roman" w:cs="Times New Roman"/>
      <w:color w:val="0000FF"/>
      <w:u w:val="single"/>
    </w:rPr>
  </w:style>
  <w:style w:type="character" w:customStyle="1" w:styleId="FollowedHyperlink1">
    <w:name w:val="FollowedHyperlink1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Pr>
      <w:rFonts w:ascii="OpenSymbol" w:hAnsi="OpenSymbol"/>
    </w:rPr>
  </w:style>
  <w:style w:type="character" w:customStyle="1" w:styleId="Normalny1">
    <w:name w:val="Normalny1"/>
    <w:rPr>
      <w:sz w:val="18"/>
      <w:lang w:eastAsia="ar-SA" w:bidi="ar-SA"/>
    </w:rPr>
  </w:style>
  <w:style w:type="character" w:customStyle="1" w:styleId="Symbolewypunktowania">
    <w:name w:val="Symbole wypunktowania"/>
    <w:rPr>
      <w:rFonts w:ascii="OpenSymbol" w:hAnsi="OpenSymbol"/>
    </w:rPr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rPr>
      <w:rFonts w:ascii="Times New Roman" w:hAnsi="Times New Roman" w:cs="Times New Roman"/>
    </w:rPr>
  </w:style>
  <w:style w:type="character" w:customStyle="1" w:styleId="TekstprzypisudolnegoZnak">
    <w:name w:val="Tekst przypisu dolnego Znak"/>
    <w:rPr>
      <w:rFonts w:cs="Times New Roman"/>
      <w:b/>
      <w:bCs/>
      <w:lang w:eastAsia="ar-SA" w:bidi="ar-SA"/>
    </w:rPr>
  </w:style>
  <w:style w:type="character" w:customStyle="1" w:styleId="footnotereference">
    <w:name w:val="footnote reference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rPr>
      <w:rFonts w:cs="Times New Roman"/>
      <w:b/>
      <w:bCs/>
      <w:lang w:eastAsia="ar-SA" w:bidi="ar-SA"/>
    </w:rPr>
  </w:style>
  <w:style w:type="character" w:customStyle="1" w:styleId="endnotereference">
    <w:name w:val="endnote reference"/>
    <w:rPr>
      <w:rFonts w:ascii="Times New Roman" w:hAnsi="Times New Roman" w:cs="Times New Roman"/>
    </w:rPr>
  </w:style>
  <w:style w:type="character" w:customStyle="1" w:styleId="annotationreference">
    <w:name w:val="annotation reference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lang w:eastAsia="ar-SA" w:bidi="ar-SA"/>
    </w:rPr>
  </w:style>
  <w:style w:type="character" w:customStyle="1" w:styleId="TytuZnak">
    <w:name w:val="Tytuｳ Znak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rPr>
      <w:rFonts w:cs="Times New Roman"/>
      <w:sz w:val="24"/>
      <w:szCs w:val="24"/>
    </w:rPr>
  </w:style>
  <w:style w:type="character" w:customStyle="1" w:styleId="PodpisZnak">
    <w:name w:val="Podpis Znak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ascii="Verdana" w:eastAsia="Times New Roman" w:hAnsi="Verdana"/>
      <w:sz w:val="16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ascii="Verdana" w:eastAsia="Times New Roman" w:hAnsi="Verdana"/>
      <w:sz w:val="16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ListLabel37">
    <w:name w:val="ListLabel 37"/>
    <w:rPr>
      <w:rFonts w:ascii="Verdana" w:eastAsia="Times New Roman" w:hAnsi="Verdana"/>
      <w:sz w:val="16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eastAsia="Times New Roman" w:cs="Times New Roman"/>
    </w:rPr>
  </w:style>
  <w:style w:type="character" w:customStyle="1" w:styleId="ListLabel41">
    <w:name w:val="ListLabel 41"/>
    <w:rPr>
      <w:rFonts w:eastAsia="Times New Roman" w:cs="Times New Roman"/>
    </w:rPr>
  </w:style>
  <w:style w:type="character" w:customStyle="1" w:styleId="ListLabel42">
    <w:name w:val="ListLabel 42"/>
    <w:rPr>
      <w:rFonts w:eastAsia="Times New Roman" w:cs="Times New Roman"/>
    </w:rPr>
  </w:style>
  <w:style w:type="character" w:customStyle="1" w:styleId="ListLabel43">
    <w:name w:val="ListLabel 43"/>
    <w:rPr>
      <w:rFonts w:eastAsia="Times New Roman" w:cs="Times New Roman"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rFonts w:eastAsia="Times New Roman" w:cs="Times New Roman"/>
    </w:rPr>
  </w:style>
  <w:style w:type="character" w:customStyle="1" w:styleId="ListLabel46">
    <w:name w:val="ListLabel 46"/>
    <w:rPr>
      <w:rFonts w:ascii="Verdana" w:eastAsia="Times New Roman" w:hAnsi="Verdana"/>
      <w:sz w:val="16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9">
    <w:name w:val="ListLabel 49"/>
    <w:rPr>
      <w:rFonts w:eastAsia="Times New Roman"/>
    </w:rPr>
  </w:style>
  <w:style w:type="character" w:customStyle="1" w:styleId="ListLabel50">
    <w:name w:val="ListLabel 50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5">
    <w:name w:val="ListLabel 55"/>
    <w:rPr>
      <w:rFonts w:ascii="Verdana" w:eastAsia="Times New Roman" w:hAnsi="Verdana"/>
      <w:sz w:val="16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ascii="Verdana" w:eastAsia="Times New Roman" w:hAnsi="Verdana"/>
      <w:sz w:val="16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rPr>
      <w:rFonts w:eastAsia="Times New Roman" w:cs="Times New Roman"/>
    </w:rPr>
  </w:style>
  <w:style w:type="character" w:customStyle="1" w:styleId="ListLabel75">
    <w:name w:val="ListLabel 75"/>
    <w:rPr>
      <w:rFonts w:eastAsia="Times New Roman" w:cs="Times New Roman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eastAsia="Times New Roman" w:cs="Times New Roman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9">
    <w:name w:val="ListLabel 79"/>
    <w:rPr>
      <w:rFonts w:eastAsia="Times New Roman" w:cs="Times New Roman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eastAsia="Times New Roman" w:cs="Times New Roman"/>
    </w:rPr>
  </w:style>
  <w:style w:type="character" w:customStyle="1" w:styleId="ListLabel82">
    <w:name w:val="ListLabel 82"/>
    <w:rPr>
      <w:rFonts w:ascii="Verdana" w:eastAsia="Times New Roman" w:hAnsi="Verdana"/>
      <w:sz w:val="16"/>
    </w:rPr>
  </w:style>
  <w:style w:type="character" w:customStyle="1" w:styleId="ListLabel83">
    <w:name w:val="ListLabel 83"/>
    <w:rPr>
      <w:rFonts w:eastAsia="Times New Roman"/>
    </w:rPr>
  </w:style>
  <w:style w:type="character" w:customStyle="1" w:styleId="ListLabel84">
    <w:name w:val="ListLabel 84"/>
    <w:rPr>
      <w:rFonts w:eastAsia="Times New Roman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  <w:rPr>
      <w:rFonts w:eastAsia="Times New Roman"/>
    </w:rPr>
  </w:style>
  <w:style w:type="character" w:customStyle="1" w:styleId="ListLabel87">
    <w:name w:val="ListLabel 87"/>
    <w:rPr>
      <w:rFonts w:eastAsia="Times New Roman"/>
    </w:rPr>
  </w:style>
  <w:style w:type="character" w:customStyle="1" w:styleId="ListLabel88">
    <w:name w:val="ListLabel 88"/>
    <w:rPr>
      <w:rFonts w:eastAsia="Times New Roman"/>
    </w:rPr>
  </w:style>
  <w:style w:type="character" w:customStyle="1" w:styleId="ListLabel89">
    <w:name w:val="ListLabel 89"/>
    <w:rPr>
      <w:rFonts w:eastAsia="Times New Roman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91">
    <w:name w:val="ListLabel 91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rPr>
      <w:rFonts w:eastAsia="Times New Roman"/>
    </w:rPr>
  </w:style>
  <w:style w:type="character" w:customStyle="1" w:styleId="ListLabel93">
    <w:name w:val="ListLabel 93"/>
    <w:rPr>
      <w:rFonts w:eastAsia="Times New Roman"/>
    </w:rPr>
  </w:style>
  <w:style w:type="character" w:customStyle="1" w:styleId="ListLabel94">
    <w:name w:val="ListLabel 94"/>
    <w:rPr>
      <w:rFonts w:eastAsia="Times New Roman"/>
    </w:rPr>
  </w:style>
  <w:style w:type="character" w:customStyle="1" w:styleId="ListLabel95">
    <w:name w:val="ListLabel 95"/>
    <w:rPr>
      <w:rFonts w:eastAsia="Times New Roman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7">
    <w:name w:val="ListLabel 97"/>
    <w:rPr>
      <w:rFonts w:eastAsia="Times New Roman"/>
    </w:rPr>
  </w:style>
  <w:style w:type="character" w:customStyle="1" w:styleId="ListLabel98">
    <w:name w:val="ListLabel 98"/>
    <w:rPr>
      <w:rFonts w:eastAsia="Times New Roman"/>
    </w:rPr>
  </w:style>
  <w:style w:type="character" w:customStyle="1" w:styleId="ListLabel99">
    <w:name w:val="ListLabel 99"/>
    <w:rPr>
      <w:rFonts w:eastAsia="Times New Roman"/>
    </w:rPr>
  </w:style>
  <w:style w:type="character" w:customStyle="1" w:styleId="ListLabel100">
    <w:name w:val="ListLabel 100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rPr>
      <w:rFonts w:eastAsia="Times New Roman"/>
    </w:rPr>
  </w:style>
  <w:style w:type="character" w:customStyle="1" w:styleId="ListLabel102">
    <w:name w:val="ListLabel 102"/>
    <w:rPr>
      <w:rFonts w:eastAsia="Times New Roman"/>
    </w:rPr>
  </w:style>
  <w:style w:type="character" w:customStyle="1" w:styleId="ListLabel103">
    <w:name w:val="ListLabel 103"/>
    <w:rPr>
      <w:rFonts w:eastAsia="Times New Roman"/>
    </w:rPr>
  </w:style>
  <w:style w:type="character" w:customStyle="1" w:styleId="ListLabel104">
    <w:name w:val="ListLabel 104"/>
    <w:rPr>
      <w:rFonts w:eastAsia="Times New Roman"/>
    </w:rPr>
  </w:style>
  <w:style w:type="character" w:customStyle="1" w:styleId="ListLabel105">
    <w:name w:val="ListLabel 105"/>
    <w:rPr>
      <w:rFonts w:eastAsia="Times New Roman"/>
    </w:rPr>
  </w:style>
  <w:style w:type="character" w:customStyle="1" w:styleId="ListLabel106">
    <w:name w:val="ListLabel 106"/>
    <w:rPr>
      <w:rFonts w:eastAsia="Times New Roman"/>
    </w:rPr>
  </w:style>
  <w:style w:type="character" w:customStyle="1" w:styleId="ListLabel107">
    <w:name w:val="ListLabel 107"/>
    <w:rPr>
      <w:rFonts w:eastAsia="Times New Roman"/>
    </w:rPr>
  </w:style>
  <w:style w:type="character" w:customStyle="1" w:styleId="ListLabel108">
    <w:name w:val="ListLabel 108"/>
    <w:rPr>
      <w:rFonts w:eastAsia="Times New Roman"/>
    </w:rPr>
  </w:style>
  <w:style w:type="character" w:customStyle="1" w:styleId="ListLabel109">
    <w:name w:val="ListLabel 109"/>
    <w:rPr>
      <w:rFonts w:ascii="Verdana" w:eastAsia="Times New Roman" w:hAnsi="Verdana"/>
      <w:sz w:val="16"/>
    </w:rPr>
  </w:style>
  <w:style w:type="character" w:customStyle="1" w:styleId="ListLabel110">
    <w:name w:val="ListLabel 110"/>
    <w:rPr>
      <w:rFonts w:eastAsia="Times New Roman"/>
    </w:rPr>
  </w:style>
  <w:style w:type="character" w:customStyle="1" w:styleId="ListLabel111">
    <w:name w:val="ListLabel 111"/>
    <w:rPr>
      <w:rFonts w:eastAsia="Times New Roman"/>
    </w:rPr>
  </w:style>
  <w:style w:type="character" w:customStyle="1" w:styleId="ListLabel112">
    <w:name w:val="ListLabel 112"/>
    <w:rPr>
      <w:rFonts w:eastAsia="Times New Roman"/>
    </w:rPr>
  </w:style>
  <w:style w:type="character" w:customStyle="1" w:styleId="ListLabel113">
    <w:name w:val="ListLabel 113"/>
    <w:rPr>
      <w:rFonts w:eastAsia="Times New Roman"/>
    </w:rPr>
  </w:style>
  <w:style w:type="character" w:customStyle="1" w:styleId="ListLabel114">
    <w:name w:val="ListLabel 114"/>
    <w:rPr>
      <w:rFonts w:eastAsia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ListLabel116">
    <w:name w:val="ListLabel 116"/>
    <w:rPr>
      <w:rFonts w:eastAsia="Times New Roman"/>
    </w:rPr>
  </w:style>
  <w:style w:type="character" w:customStyle="1" w:styleId="ListLabel117">
    <w:name w:val="ListLabel 117"/>
    <w:rPr>
      <w:rFonts w:eastAsia="Times New Roman"/>
    </w:rPr>
  </w:style>
  <w:style w:type="character" w:customStyle="1" w:styleId="ListLabel118">
    <w:name w:val="ListLabel 118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rPr>
      <w:rFonts w:eastAsia="Times New Roman"/>
    </w:rPr>
  </w:style>
  <w:style w:type="character" w:customStyle="1" w:styleId="ListLabel120">
    <w:name w:val="ListLabel 120"/>
    <w:rPr>
      <w:rFonts w:eastAsia="Times New Roman"/>
    </w:rPr>
  </w:style>
  <w:style w:type="character" w:customStyle="1" w:styleId="ListLabel121">
    <w:name w:val="ListLabel 121"/>
    <w:rPr>
      <w:rFonts w:eastAsia="Times New Roman"/>
    </w:rPr>
  </w:style>
  <w:style w:type="character" w:customStyle="1" w:styleId="ListLabel122">
    <w:name w:val="ListLabel 122"/>
    <w:rPr>
      <w:rFonts w:eastAsia="Times New Roman"/>
    </w:rPr>
  </w:style>
  <w:style w:type="character" w:customStyle="1" w:styleId="ListLabel123">
    <w:name w:val="ListLabel 123"/>
    <w:rPr>
      <w:rFonts w:eastAsia="Times New Roman"/>
    </w:rPr>
  </w:style>
  <w:style w:type="character" w:customStyle="1" w:styleId="ListLabel124">
    <w:name w:val="ListLabel 124"/>
    <w:rPr>
      <w:rFonts w:eastAsia="Times New Roman"/>
    </w:rPr>
  </w:style>
  <w:style w:type="character" w:customStyle="1" w:styleId="ListLabel125">
    <w:name w:val="ListLabel 125"/>
    <w:rPr>
      <w:rFonts w:eastAsia="Times New Roman"/>
    </w:rPr>
  </w:style>
  <w:style w:type="character" w:customStyle="1" w:styleId="ListLabel126">
    <w:name w:val="ListLabel 126"/>
    <w:rPr>
      <w:rFonts w:eastAsia="Times New Roman"/>
    </w:rPr>
  </w:style>
  <w:style w:type="character" w:customStyle="1" w:styleId="ListLabel127">
    <w:name w:val="ListLabel 127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eastAsia="Times New Roman" w:cs="Times New Roman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eastAsia="Times New Roman" w:cs="Times New Roman"/>
    </w:rPr>
  </w:style>
  <w:style w:type="character" w:customStyle="1" w:styleId="ListLabel134">
    <w:name w:val="ListLabel 134"/>
    <w:rPr>
      <w:rFonts w:eastAsia="Times New Roman" w:cs="Times New Roman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rPr>
      <w:rFonts w:eastAsia="Times New Roman" w:cs="Times New Roman"/>
    </w:rPr>
  </w:style>
  <w:style w:type="character" w:customStyle="1" w:styleId="ListLabel147">
    <w:name w:val="ListLabel 147"/>
    <w:rPr>
      <w:rFonts w:eastAsia="Times New Roman" w:cs="Times New Roman"/>
    </w:rPr>
  </w:style>
  <w:style w:type="character" w:customStyle="1" w:styleId="ListLabel148">
    <w:name w:val="ListLabel 148"/>
    <w:rPr>
      <w:rFonts w:eastAsia="Times New Roman" w:cs="Times New Roman"/>
    </w:rPr>
  </w:style>
  <w:style w:type="character" w:customStyle="1" w:styleId="ListLabel149">
    <w:name w:val="ListLabel 149"/>
    <w:rPr>
      <w:rFonts w:eastAsia="Times New Roman" w:cs="Times New Roman"/>
    </w:rPr>
  </w:style>
  <w:style w:type="character" w:customStyle="1" w:styleId="ListLabel150">
    <w:name w:val="ListLabel 150"/>
    <w:rPr>
      <w:rFonts w:eastAsia="Times New Roman" w:cs="Times New Roman"/>
    </w:rPr>
  </w:style>
  <w:style w:type="character" w:customStyle="1" w:styleId="ListLabel151">
    <w:name w:val="ListLabel 151"/>
    <w:rPr>
      <w:rFonts w:eastAsia="Times New Roman" w:cs="Times New Roman"/>
    </w:rPr>
  </w:style>
  <w:style w:type="character" w:customStyle="1" w:styleId="ListLabel152">
    <w:name w:val="ListLabel 152"/>
    <w:rPr>
      <w:rFonts w:eastAsia="Times New Roman" w:cs="Times New Roman"/>
    </w:rPr>
  </w:style>
  <w:style w:type="character" w:customStyle="1" w:styleId="ListLabel153">
    <w:name w:val="ListLabel 153"/>
    <w:rPr>
      <w:rFonts w:eastAsia="Times New Roman" w:cs="Times New Roman"/>
    </w:rPr>
  </w:style>
  <w:style w:type="character" w:customStyle="1" w:styleId="ListLabel154">
    <w:name w:val="ListLabel 154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rPr>
      <w:rFonts w:eastAsia="Times New Roman"/>
    </w:rPr>
  </w:style>
  <w:style w:type="character" w:customStyle="1" w:styleId="ListLabel156">
    <w:name w:val="ListLabel 156"/>
    <w:rPr>
      <w:rFonts w:eastAsia="Times New Roman"/>
    </w:rPr>
  </w:style>
  <w:style w:type="character" w:customStyle="1" w:styleId="ListLabel157">
    <w:name w:val="ListLabel 157"/>
    <w:rPr>
      <w:rFonts w:eastAsia="Times New Roman"/>
    </w:rPr>
  </w:style>
  <w:style w:type="character" w:customStyle="1" w:styleId="ListLabel158">
    <w:name w:val="ListLabel 158"/>
    <w:rPr>
      <w:rFonts w:eastAsia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ListLabel160">
    <w:name w:val="ListLabel 160"/>
    <w:rPr>
      <w:rFonts w:eastAsia="Times New Roman"/>
    </w:rPr>
  </w:style>
  <w:style w:type="character" w:customStyle="1" w:styleId="ListLabel161">
    <w:name w:val="ListLabel 161"/>
    <w:rPr>
      <w:rFonts w:eastAsia="Times New Roman"/>
    </w:rPr>
  </w:style>
  <w:style w:type="character" w:customStyle="1" w:styleId="ListLabel162">
    <w:name w:val="ListLabel 162"/>
    <w:rPr>
      <w:rFonts w:eastAsia="Times New Roman"/>
    </w:rPr>
  </w:style>
  <w:style w:type="character" w:customStyle="1" w:styleId="ListLabel163">
    <w:name w:val="ListLabel 163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rPr>
      <w:rFonts w:eastAsia="Times New Roman" w:cs="Times New Roman"/>
    </w:rPr>
  </w:style>
  <w:style w:type="character" w:customStyle="1" w:styleId="ListLabel165">
    <w:name w:val="ListLabel 165"/>
    <w:rPr>
      <w:rFonts w:eastAsia="Times New Roman" w:cs="Times New Roman"/>
    </w:rPr>
  </w:style>
  <w:style w:type="character" w:customStyle="1" w:styleId="ListLabel166">
    <w:name w:val="ListLabel 166"/>
    <w:rPr>
      <w:rFonts w:eastAsia="Times New Roman" w:cs="Times New Roman"/>
    </w:rPr>
  </w:style>
  <w:style w:type="character" w:customStyle="1" w:styleId="ListLabel167">
    <w:name w:val="ListLabel 167"/>
    <w:rPr>
      <w:rFonts w:eastAsia="Times New Roman" w:cs="Times New Roman"/>
    </w:rPr>
  </w:style>
  <w:style w:type="character" w:customStyle="1" w:styleId="ListLabel168">
    <w:name w:val="ListLabel 168"/>
    <w:rPr>
      <w:rFonts w:eastAsia="Times New Roman" w:cs="Times New Roman"/>
    </w:rPr>
  </w:style>
  <w:style w:type="character" w:customStyle="1" w:styleId="ListLabel169">
    <w:name w:val="ListLabel 169"/>
    <w:rPr>
      <w:rFonts w:eastAsia="Times New Roman" w:cs="Times New Roman"/>
    </w:rPr>
  </w:style>
  <w:style w:type="character" w:customStyle="1" w:styleId="ListLabel170">
    <w:name w:val="ListLabel 170"/>
    <w:rPr>
      <w:rFonts w:eastAsia="Times New Roman" w:cs="Times New Roman"/>
    </w:rPr>
  </w:style>
  <w:style w:type="character" w:customStyle="1" w:styleId="ListLabel171">
    <w:name w:val="ListLabel 171"/>
    <w:rPr>
      <w:rFonts w:eastAsia="Times New Roman" w:cs="Times New Roman"/>
    </w:rPr>
  </w:style>
  <w:style w:type="character" w:customStyle="1" w:styleId="ListLabel172">
    <w:name w:val="ListLabel 172"/>
    <w:rPr>
      <w:rFonts w:ascii="Verdana" w:eastAsia="Times New Roman" w:hAnsi="Verdana"/>
      <w:sz w:val="16"/>
    </w:rPr>
  </w:style>
  <w:style w:type="character" w:customStyle="1" w:styleId="ListLabel173">
    <w:name w:val="ListLabel 173"/>
    <w:rPr>
      <w:rFonts w:eastAsia="Times New Roman"/>
    </w:rPr>
  </w:style>
  <w:style w:type="character" w:customStyle="1" w:styleId="ListLabel174">
    <w:name w:val="ListLabel 174"/>
    <w:rPr>
      <w:rFonts w:eastAsia="Times New Roman"/>
    </w:rPr>
  </w:style>
  <w:style w:type="character" w:customStyle="1" w:styleId="ListLabel175">
    <w:name w:val="ListLabel 175"/>
    <w:rPr>
      <w:rFonts w:eastAsia="Times New Roman"/>
    </w:rPr>
  </w:style>
  <w:style w:type="character" w:customStyle="1" w:styleId="ListLabel176">
    <w:name w:val="ListLabel 176"/>
    <w:rPr>
      <w:rFonts w:eastAsia="Times New Roman"/>
    </w:rPr>
  </w:style>
  <w:style w:type="character" w:customStyle="1" w:styleId="ListLabel177">
    <w:name w:val="ListLabel 177"/>
    <w:rPr>
      <w:rFonts w:eastAsia="Times New Roman"/>
    </w:rPr>
  </w:style>
  <w:style w:type="character" w:customStyle="1" w:styleId="ListLabel178">
    <w:name w:val="ListLabel 178"/>
    <w:rPr>
      <w:rFonts w:eastAsia="Times New Roman"/>
    </w:rPr>
  </w:style>
  <w:style w:type="character" w:customStyle="1" w:styleId="ListLabel179">
    <w:name w:val="ListLabel 179"/>
    <w:rPr>
      <w:rFonts w:eastAsia="Times New Roman"/>
    </w:rPr>
  </w:style>
  <w:style w:type="character" w:customStyle="1" w:styleId="ListLabel180">
    <w:name w:val="ListLabel 180"/>
    <w:rPr>
      <w:rFonts w:eastAsia="Times New Roman"/>
    </w:rPr>
  </w:style>
  <w:style w:type="character" w:customStyle="1" w:styleId="ListLabel181">
    <w:name w:val="ListLabel 181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rPr>
      <w:rFonts w:eastAsia="Times New Roman" w:cs="Times New Roman"/>
    </w:rPr>
  </w:style>
  <w:style w:type="character" w:customStyle="1" w:styleId="ListLabel183">
    <w:name w:val="ListLabel 183"/>
    <w:rPr>
      <w:rFonts w:eastAsia="Times New Roman" w:cs="Times New Roman"/>
    </w:rPr>
  </w:style>
  <w:style w:type="character" w:customStyle="1" w:styleId="ListLabel184">
    <w:name w:val="ListLabel 184"/>
    <w:rPr>
      <w:rFonts w:eastAsia="Times New Roman" w:cs="Times New Roman"/>
    </w:rPr>
  </w:style>
  <w:style w:type="character" w:customStyle="1" w:styleId="ListLabel185">
    <w:name w:val="ListLabel 185"/>
    <w:rPr>
      <w:rFonts w:eastAsia="Times New Roman" w:cs="Times New Roman"/>
    </w:rPr>
  </w:style>
  <w:style w:type="character" w:customStyle="1" w:styleId="ListLabel186">
    <w:name w:val="ListLabel 186"/>
    <w:rPr>
      <w:rFonts w:eastAsia="Times New Roman" w:cs="Times New Roman"/>
    </w:rPr>
  </w:style>
  <w:style w:type="character" w:customStyle="1" w:styleId="ListLabel187">
    <w:name w:val="ListLabel 187"/>
    <w:rPr>
      <w:rFonts w:eastAsia="Times New Roman" w:cs="Times New Roman"/>
    </w:rPr>
  </w:style>
  <w:style w:type="character" w:customStyle="1" w:styleId="ListLabel188">
    <w:name w:val="ListLabel 188"/>
    <w:rPr>
      <w:rFonts w:eastAsia="Times New Roman" w:cs="Times New Roman"/>
    </w:rPr>
  </w:style>
  <w:style w:type="character" w:customStyle="1" w:styleId="ListLabel189">
    <w:name w:val="ListLabel 189"/>
    <w:rPr>
      <w:rFonts w:eastAsia="Times New Roman" w:cs="Times New Roman"/>
    </w:rPr>
  </w:style>
  <w:style w:type="character" w:customStyle="1" w:styleId="ListLabel190">
    <w:name w:val="ListLabel 190"/>
    <w:rPr>
      <w:rFonts w:ascii="Verdana" w:eastAsia="Times New Roman" w:hAnsi="Verdana"/>
      <w:sz w:val="16"/>
    </w:rPr>
  </w:style>
  <w:style w:type="character" w:customStyle="1" w:styleId="ListLabel191">
    <w:name w:val="ListLabel 191"/>
    <w:rPr>
      <w:rFonts w:ascii="Verdana" w:eastAsia="Times New Roman" w:hAnsi="Verdana"/>
      <w:sz w:val="16"/>
    </w:rPr>
  </w:style>
  <w:style w:type="character" w:customStyle="1" w:styleId="ListLabel192">
    <w:name w:val="ListLabel 192"/>
    <w:rPr>
      <w:rFonts w:eastAsia="Times New Roman"/>
    </w:rPr>
  </w:style>
  <w:style w:type="character" w:customStyle="1" w:styleId="ListLabel193">
    <w:name w:val="ListLabel 193"/>
    <w:rPr>
      <w:rFonts w:eastAsia="Times New Roman"/>
    </w:rPr>
  </w:style>
  <w:style w:type="character" w:customStyle="1" w:styleId="ListLabel194">
    <w:name w:val="ListLabel 194"/>
    <w:rPr>
      <w:rFonts w:eastAsia="Times New Roman"/>
    </w:rPr>
  </w:style>
  <w:style w:type="character" w:customStyle="1" w:styleId="ListLabel195">
    <w:name w:val="ListLabel 195"/>
    <w:rPr>
      <w:rFonts w:eastAsia="Times New Roman"/>
    </w:rPr>
  </w:style>
  <w:style w:type="character" w:customStyle="1" w:styleId="ListLabel196">
    <w:name w:val="ListLabel 196"/>
    <w:rPr>
      <w:rFonts w:eastAsia="Times New Roman"/>
    </w:rPr>
  </w:style>
  <w:style w:type="character" w:customStyle="1" w:styleId="ListLabel197">
    <w:name w:val="ListLabel 197"/>
    <w:rPr>
      <w:rFonts w:eastAsia="Times New Roman"/>
    </w:rPr>
  </w:style>
  <w:style w:type="character" w:customStyle="1" w:styleId="ListLabel198">
    <w:name w:val="ListLabel 198"/>
    <w:rPr>
      <w:rFonts w:eastAsia="Times New Roman"/>
    </w:rPr>
  </w:style>
  <w:style w:type="character" w:customStyle="1" w:styleId="ListLabel199">
    <w:name w:val="ListLabel 199"/>
    <w:rPr>
      <w:rFonts w:eastAsia="Times New Roman"/>
    </w:rPr>
  </w:style>
  <w:style w:type="character" w:customStyle="1" w:styleId="ListLabel200">
    <w:name w:val="ListLabel 200"/>
    <w:rPr>
      <w:rFonts w:ascii="Verdana" w:eastAsia="Times New Roman" w:hAnsi="Verdana"/>
      <w:sz w:val="16"/>
    </w:rPr>
  </w:style>
  <w:style w:type="character" w:customStyle="1" w:styleId="ListLabel201">
    <w:name w:val="ListLabel 201"/>
    <w:rPr>
      <w:rFonts w:eastAsia="Times New Roman"/>
    </w:rPr>
  </w:style>
  <w:style w:type="character" w:customStyle="1" w:styleId="ListLabel202">
    <w:name w:val="ListLabel 202"/>
    <w:rPr>
      <w:rFonts w:eastAsia="Times New Roman"/>
    </w:rPr>
  </w:style>
  <w:style w:type="character" w:customStyle="1" w:styleId="ListLabel203">
    <w:name w:val="ListLabel 203"/>
    <w:rPr>
      <w:rFonts w:eastAsia="Times New Roman"/>
    </w:rPr>
  </w:style>
  <w:style w:type="character" w:customStyle="1" w:styleId="ListLabel204">
    <w:name w:val="ListLabel 204"/>
    <w:rPr>
      <w:rFonts w:eastAsia="Times New Roman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ListLabel206">
    <w:name w:val="ListLabel 206"/>
    <w:rPr>
      <w:rFonts w:eastAsia="Times New Roman"/>
    </w:rPr>
  </w:style>
  <w:style w:type="character" w:customStyle="1" w:styleId="ListLabel207">
    <w:name w:val="ListLabel 207"/>
    <w:rPr>
      <w:rFonts w:eastAsia="Times New Roman"/>
    </w:rPr>
  </w:style>
  <w:style w:type="character" w:customStyle="1" w:styleId="ListLabel208">
    <w:name w:val="ListLabel 208"/>
    <w:rPr>
      <w:rFonts w:eastAsia="Times New Roman"/>
    </w:rPr>
  </w:style>
  <w:style w:type="character" w:customStyle="1" w:styleId="ListLabel209">
    <w:name w:val="ListLabel 209"/>
    <w:rPr>
      <w:rFonts w:ascii="Verdana" w:eastAsia="Times New Roman" w:hAnsi="Verdana"/>
      <w:sz w:val="16"/>
    </w:rPr>
  </w:style>
  <w:style w:type="character" w:customStyle="1" w:styleId="ListLabel210">
    <w:name w:val="ListLabel 210"/>
    <w:rPr>
      <w:rFonts w:eastAsia="Times New Roman"/>
    </w:rPr>
  </w:style>
  <w:style w:type="character" w:customStyle="1" w:styleId="ListLabel211">
    <w:name w:val="ListLabel 211"/>
    <w:rPr>
      <w:rFonts w:eastAsia="Times New Roman"/>
    </w:rPr>
  </w:style>
  <w:style w:type="character" w:customStyle="1" w:styleId="ListLabel212">
    <w:name w:val="ListLabel 212"/>
    <w:rPr>
      <w:rFonts w:eastAsia="Times New Roman"/>
    </w:rPr>
  </w:style>
  <w:style w:type="character" w:customStyle="1" w:styleId="ListLabel213">
    <w:name w:val="ListLabel 213"/>
    <w:rPr>
      <w:rFonts w:eastAsia="Times New Roman"/>
    </w:rPr>
  </w:style>
  <w:style w:type="character" w:customStyle="1" w:styleId="ListLabel214">
    <w:name w:val="ListLabel 214"/>
    <w:rPr>
      <w:rFonts w:eastAsia="Times New Roman"/>
    </w:rPr>
  </w:style>
  <w:style w:type="character" w:customStyle="1" w:styleId="ListLabel215">
    <w:name w:val="ListLabel 215"/>
    <w:rPr>
      <w:rFonts w:eastAsia="Times New Roman"/>
    </w:rPr>
  </w:style>
  <w:style w:type="character" w:customStyle="1" w:styleId="ListLabel216">
    <w:name w:val="ListLabel 216"/>
    <w:rPr>
      <w:rFonts w:eastAsia="Times New Roman"/>
    </w:rPr>
  </w:style>
  <w:style w:type="character" w:customStyle="1" w:styleId="ListLabel217">
    <w:name w:val="ListLabel 217"/>
    <w:rPr>
      <w:rFonts w:eastAsia="Times New Roman"/>
    </w:rPr>
  </w:style>
  <w:style w:type="character" w:customStyle="1" w:styleId="ListLabel218">
    <w:name w:val="ListLabel 218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rPr>
      <w:rFonts w:eastAsia="Times New Roman" w:cs="Times New Roman"/>
    </w:rPr>
  </w:style>
  <w:style w:type="character" w:customStyle="1" w:styleId="ListLabel220">
    <w:name w:val="ListLabel 220"/>
    <w:rPr>
      <w:rFonts w:eastAsia="Times New Roman" w:cs="Times New Roman"/>
    </w:rPr>
  </w:style>
  <w:style w:type="character" w:customStyle="1" w:styleId="ListLabel221">
    <w:name w:val="ListLabel 221"/>
    <w:rPr>
      <w:rFonts w:eastAsia="Times New Roman" w:cs="Times New Roman"/>
    </w:rPr>
  </w:style>
  <w:style w:type="character" w:customStyle="1" w:styleId="ListLabel222">
    <w:name w:val="ListLabel 222"/>
    <w:rPr>
      <w:rFonts w:eastAsia="Times New Roman" w:cs="Times New Roman"/>
    </w:rPr>
  </w:style>
  <w:style w:type="character" w:customStyle="1" w:styleId="ListLabel223">
    <w:name w:val="ListLabel 223"/>
    <w:rPr>
      <w:rFonts w:eastAsia="Times New Roman" w:cs="Times New Roman"/>
    </w:rPr>
  </w:style>
  <w:style w:type="character" w:customStyle="1" w:styleId="ListLabel224">
    <w:name w:val="ListLabel 224"/>
    <w:rPr>
      <w:rFonts w:eastAsia="Times New Roman" w:cs="Times New Roman"/>
    </w:rPr>
  </w:style>
  <w:style w:type="character" w:customStyle="1" w:styleId="ListLabel225">
    <w:name w:val="ListLabel 225"/>
    <w:rPr>
      <w:rFonts w:eastAsia="Times New Roman" w:cs="Times New Roman"/>
    </w:rPr>
  </w:style>
  <w:style w:type="character" w:customStyle="1" w:styleId="ListLabel226">
    <w:name w:val="ListLabel 226"/>
    <w:rPr>
      <w:rFonts w:eastAsia="Times New Roman" w:cs="Times New Roman"/>
    </w:rPr>
  </w:style>
  <w:style w:type="character" w:customStyle="1" w:styleId="ListLabel227">
    <w:name w:val="ListLabel 227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rPr>
      <w:rFonts w:eastAsia="Times New Roman"/>
    </w:rPr>
  </w:style>
  <w:style w:type="character" w:customStyle="1" w:styleId="ListLabel238">
    <w:name w:val="ListLabel 238"/>
    <w:rPr>
      <w:rFonts w:eastAsia="Times New Roman"/>
    </w:rPr>
  </w:style>
  <w:style w:type="character" w:customStyle="1" w:styleId="ListLabel239">
    <w:name w:val="ListLabel 239"/>
    <w:rPr>
      <w:rFonts w:eastAsia="Times New Roman"/>
    </w:rPr>
  </w:style>
  <w:style w:type="character" w:customStyle="1" w:styleId="ListLabel240">
    <w:name w:val="ListLabel 240"/>
    <w:rPr>
      <w:rFonts w:eastAsia="Times New Roman"/>
    </w:rPr>
  </w:style>
  <w:style w:type="character" w:customStyle="1" w:styleId="ListLabel241">
    <w:name w:val="ListLabel 241"/>
    <w:rPr>
      <w:rFonts w:eastAsia="Times New Roman"/>
    </w:rPr>
  </w:style>
  <w:style w:type="character" w:customStyle="1" w:styleId="ListLabel242">
    <w:name w:val="ListLabel 242"/>
    <w:rPr>
      <w:rFonts w:eastAsia="Times New Roman"/>
    </w:rPr>
  </w:style>
  <w:style w:type="character" w:customStyle="1" w:styleId="ListLabel243">
    <w:name w:val="ListLabel 243"/>
    <w:rPr>
      <w:rFonts w:eastAsia="Times New Roman"/>
    </w:rPr>
  </w:style>
  <w:style w:type="character" w:customStyle="1" w:styleId="ListLabel244">
    <w:name w:val="ListLabel 244"/>
    <w:rPr>
      <w:rFonts w:eastAsia="Times New Roman"/>
    </w:rPr>
  </w:style>
  <w:style w:type="character" w:customStyle="1" w:styleId="ListLabel245">
    <w:name w:val="ListLabel 245"/>
    <w:rPr>
      <w:rFonts w:ascii="Verdana" w:eastAsia="Times New Roman" w:hAnsi="Verdana"/>
      <w:sz w:val="16"/>
    </w:rPr>
  </w:style>
  <w:style w:type="character" w:customStyle="1" w:styleId="ListLabel246">
    <w:name w:val="ListLabel 246"/>
    <w:rPr>
      <w:rFonts w:eastAsia="Times New Roman"/>
    </w:rPr>
  </w:style>
  <w:style w:type="character" w:customStyle="1" w:styleId="ListLabel247">
    <w:name w:val="ListLabel 247"/>
    <w:rPr>
      <w:rFonts w:eastAsia="Times New Roman"/>
    </w:rPr>
  </w:style>
  <w:style w:type="character" w:customStyle="1" w:styleId="ListLabel248">
    <w:name w:val="ListLabel 248"/>
    <w:rPr>
      <w:rFonts w:eastAsia="Times New Roman"/>
    </w:rPr>
  </w:style>
  <w:style w:type="character" w:customStyle="1" w:styleId="ListLabel249">
    <w:name w:val="ListLabel 249"/>
    <w:rPr>
      <w:rFonts w:eastAsia="Times New Roman"/>
    </w:rPr>
  </w:style>
  <w:style w:type="character" w:customStyle="1" w:styleId="ListLabel250">
    <w:name w:val="ListLabel 250"/>
    <w:rPr>
      <w:rFonts w:eastAsia="Times New Roman"/>
    </w:rPr>
  </w:style>
  <w:style w:type="character" w:customStyle="1" w:styleId="ListLabel251">
    <w:name w:val="ListLabel 251"/>
    <w:rPr>
      <w:rFonts w:eastAsia="Times New Roman"/>
    </w:rPr>
  </w:style>
  <w:style w:type="character" w:customStyle="1" w:styleId="ListLabel252">
    <w:name w:val="ListLabel 252"/>
    <w:rPr>
      <w:rFonts w:eastAsia="Times New Roman"/>
    </w:rPr>
  </w:style>
  <w:style w:type="character" w:customStyle="1" w:styleId="ListLabel253">
    <w:name w:val="ListLabel 253"/>
    <w:rPr>
      <w:rFonts w:eastAsia="Times New Roman"/>
    </w:rPr>
  </w:style>
  <w:style w:type="character" w:customStyle="1" w:styleId="ListLabel254">
    <w:name w:val="ListLabel 254"/>
    <w:rPr>
      <w:rFonts w:ascii="Verdana" w:eastAsia="Times New Roman" w:hAnsi="Verdana"/>
      <w:sz w:val="16"/>
    </w:rPr>
  </w:style>
  <w:style w:type="character" w:customStyle="1" w:styleId="ListLabel255">
    <w:name w:val="ListLabel 255"/>
    <w:rPr>
      <w:rFonts w:eastAsia="Times New Roman"/>
    </w:rPr>
  </w:style>
  <w:style w:type="character" w:customStyle="1" w:styleId="ListLabel256">
    <w:name w:val="ListLabel 256"/>
    <w:rPr>
      <w:rFonts w:eastAsia="Times New Roman"/>
    </w:rPr>
  </w:style>
  <w:style w:type="character" w:customStyle="1" w:styleId="ListLabel257">
    <w:name w:val="ListLabel 257"/>
    <w:rPr>
      <w:rFonts w:eastAsia="Times New Roman"/>
    </w:rPr>
  </w:style>
  <w:style w:type="character" w:customStyle="1" w:styleId="ListLabel258">
    <w:name w:val="ListLabel 258"/>
    <w:rPr>
      <w:rFonts w:eastAsia="Times New Roman"/>
    </w:rPr>
  </w:style>
  <w:style w:type="character" w:customStyle="1" w:styleId="ListLabel259">
    <w:name w:val="ListLabel 259"/>
    <w:rPr>
      <w:rFonts w:eastAsia="Times New Roman"/>
    </w:rPr>
  </w:style>
  <w:style w:type="character" w:customStyle="1" w:styleId="ListLabel260">
    <w:name w:val="ListLabel 260"/>
    <w:rPr>
      <w:rFonts w:eastAsia="Times New Roman"/>
    </w:rPr>
  </w:style>
  <w:style w:type="character" w:customStyle="1" w:styleId="ListLabel261">
    <w:name w:val="ListLabel 261"/>
    <w:rPr>
      <w:rFonts w:eastAsia="Times New Roman"/>
    </w:rPr>
  </w:style>
  <w:style w:type="character" w:customStyle="1" w:styleId="ListLabel262">
    <w:name w:val="ListLabel 262"/>
    <w:rPr>
      <w:rFonts w:eastAsia="Times New Roman"/>
    </w:rPr>
  </w:style>
  <w:style w:type="character" w:customStyle="1" w:styleId="ListLabel263">
    <w:name w:val="ListLabel 263"/>
    <w:rPr>
      <w:rFonts w:ascii="Verdana" w:eastAsia="Times New Roman" w:hAnsi="Verdana"/>
      <w:sz w:val="16"/>
    </w:rPr>
  </w:style>
  <w:style w:type="character" w:customStyle="1" w:styleId="ListLabel264">
    <w:name w:val="ListLabel 264"/>
    <w:rPr>
      <w:rFonts w:eastAsia="Times New Roman"/>
    </w:rPr>
  </w:style>
  <w:style w:type="character" w:customStyle="1" w:styleId="ListLabel265">
    <w:name w:val="ListLabel 265"/>
    <w:rPr>
      <w:rFonts w:eastAsia="Times New Roman"/>
    </w:rPr>
  </w:style>
  <w:style w:type="character" w:customStyle="1" w:styleId="ListLabel266">
    <w:name w:val="ListLabel 266"/>
    <w:rPr>
      <w:rFonts w:eastAsia="Times New Roman"/>
    </w:rPr>
  </w:style>
  <w:style w:type="character" w:customStyle="1" w:styleId="ListLabel267">
    <w:name w:val="ListLabel 267"/>
    <w:rPr>
      <w:rFonts w:eastAsia="Times New Roman"/>
    </w:rPr>
  </w:style>
  <w:style w:type="character" w:customStyle="1" w:styleId="ListLabel268">
    <w:name w:val="ListLabel 268"/>
    <w:rPr>
      <w:rFonts w:eastAsia="Times New Roman"/>
    </w:rPr>
  </w:style>
  <w:style w:type="character" w:customStyle="1" w:styleId="ListLabel269">
    <w:name w:val="ListLabel 269"/>
    <w:rPr>
      <w:rFonts w:eastAsia="Times New Roman"/>
    </w:rPr>
  </w:style>
  <w:style w:type="character" w:customStyle="1" w:styleId="ListLabel270">
    <w:name w:val="ListLabel 270"/>
    <w:rPr>
      <w:rFonts w:eastAsia="Times New Roman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rPr>
      <w:rFonts w:eastAsia="Times New Roman" w:cs="Times New Roman"/>
    </w:rPr>
  </w:style>
  <w:style w:type="character" w:customStyle="1" w:styleId="ListLabel274">
    <w:name w:val="ListLabel 274"/>
    <w:rPr>
      <w:rFonts w:eastAsia="Times New Roman" w:cs="Times New Roman"/>
    </w:rPr>
  </w:style>
  <w:style w:type="character" w:customStyle="1" w:styleId="ListLabel275">
    <w:name w:val="ListLabel 275"/>
    <w:rPr>
      <w:rFonts w:eastAsia="Times New Roman" w:cs="Times New Roman"/>
    </w:rPr>
  </w:style>
  <w:style w:type="character" w:customStyle="1" w:styleId="ListLabel276">
    <w:name w:val="ListLabel 276"/>
    <w:rPr>
      <w:rFonts w:eastAsia="Times New Roman" w:cs="Times New Roman"/>
    </w:rPr>
  </w:style>
  <w:style w:type="character" w:customStyle="1" w:styleId="ListLabel277">
    <w:name w:val="ListLabel 277"/>
    <w:rPr>
      <w:rFonts w:eastAsia="Times New Roman" w:cs="Times New Roman"/>
    </w:rPr>
  </w:style>
  <w:style w:type="character" w:customStyle="1" w:styleId="ListLabel278">
    <w:name w:val="ListLabel 278"/>
    <w:rPr>
      <w:rFonts w:eastAsia="Times New Roman" w:cs="Times New Roman"/>
    </w:rPr>
  </w:style>
  <w:style w:type="character" w:customStyle="1" w:styleId="ListLabel279">
    <w:name w:val="ListLabel 279"/>
    <w:rPr>
      <w:rFonts w:eastAsia="Times New Roman" w:cs="Times New Roman"/>
    </w:rPr>
  </w:style>
  <w:style w:type="character" w:customStyle="1" w:styleId="ListLabel280">
    <w:name w:val="ListLabel 280"/>
    <w:rPr>
      <w:rFonts w:eastAsia="Times New Roman" w:cs="Times New Roman"/>
    </w:rPr>
  </w:style>
  <w:style w:type="character" w:customStyle="1" w:styleId="ListLabel281">
    <w:name w:val="ListLabel 281"/>
    <w:rPr>
      <w:rFonts w:ascii="Verdana" w:eastAsia="Times New Roman" w:hAnsi="Verdana"/>
      <w:sz w:val="16"/>
    </w:rPr>
  </w:style>
  <w:style w:type="character" w:customStyle="1" w:styleId="ListLabel282">
    <w:name w:val="ListLabel 282"/>
    <w:rPr>
      <w:rFonts w:eastAsia="Times New Roman"/>
    </w:rPr>
  </w:style>
  <w:style w:type="character" w:customStyle="1" w:styleId="ListLabel283">
    <w:name w:val="ListLabel 283"/>
    <w:rPr>
      <w:rFonts w:eastAsia="Times New Roman"/>
    </w:rPr>
  </w:style>
  <w:style w:type="character" w:customStyle="1" w:styleId="ListLabel284">
    <w:name w:val="ListLabel 284"/>
    <w:rPr>
      <w:rFonts w:eastAsia="Times New Roman"/>
    </w:rPr>
  </w:style>
  <w:style w:type="character" w:customStyle="1" w:styleId="ListLabel285">
    <w:name w:val="ListLabel 285"/>
    <w:rPr>
      <w:rFonts w:eastAsia="Times New Roman"/>
    </w:rPr>
  </w:style>
  <w:style w:type="character" w:customStyle="1" w:styleId="ListLabel286">
    <w:name w:val="ListLabel 286"/>
    <w:rPr>
      <w:rFonts w:eastAsia="Times New Roman"/>
    </w:rPr>
  </w:style>
  <w:style w:type="character" w:customStyle="1" w:styleId="ListLabel287">
    <w:name w:val="ListLabel 287"/>
    <w:rPr>
      <w:rFonts w:eastAsia="Times New Roman"/>
    </w:rPr>
  </w:style>
  <w:style w:type="character" w:customStyle="1" w:styleId="ListLabel288">
    <w:name w:val="ListLabel 288"/>
    <w:rPr>
      <w:rFonts w:eastAsia="Times New Roman"/>
    </w:rPr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eastAsia="Times New Roman" w:cs="Times New Roman"/>
    </w:rPr>
  </w:style>
  <w:style w:type="character" w:customStyle="1" w:styleId="ListLabel300">
    <w:name w:val="ListLabel 300"/>
    <w:rPr>
      <w:rFonts w:eastAsia="Times New Roman" w:cs="Times New Roman"/>
    </w:rPr>
  </w:style>
  <w:style w:type="character" w:customStyle="1" w:styleId="ListLabel301">
    <w:name w:val="ListLabel 301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rPr>
      <w:rFonts w:eastAsia="Times New Roman" w:cs="Times New Roman"/>
    </w:rPr>
  </w:style>
  <w:style w:type="character" w:customStyle="1" w:styleId="ListLabel303">
    <w:name w:val="ListLabel 303"/>
    <w:rPr>
      <w:rFonts w:eastAsia="Times New Roman" w:cs="Times New Roman"/>
    </w:rPr>
  </w:style>
  <w:style w:type="character" w:customStyle="1" w:styleId="ListLabel304">
    <w:name w:val="ListLabel 304"/>
    <w:rPr>
      <w:rFonts w:eastAsia="Times New Roman" w:cs="Times New Roman"/>
    </w:rPr>
  </w:style>
  <w:style w:type="character" w:customStyle="1" w:styleId="ListLabel305">
    <w:name w:val="ListLabel 305"/>
    <w:rPr>
      <w:rFonts w:eastAsia="Times New Roman" w:cs="Times New Roman"/>
    </w:rPr>
  </w:style>
  <w:style w:type="character" w:customStyle="1" w:styleId="ListLabel306">
    <w:name w:val="ListLabel 306"/>
    <w:rPr>
      <w:rFonts w:eastAsia="Times New Roman" w:cs="Times New Roman"/>
    </w:rPr>
  </w:style>
  <w:style w:type="character" w:customStyle="1" w:styleId="ListLabel307">
    <w:name w:val="ListLabel 307"/>
    <w:rPr>
      <w:rFonts w:eastAsia="Times New Roman" w:cs="Times New Roman"/>
    </w:rPr>
  </w:style>
  <w:style w:type="character" w:customStyle="1" w:styleId="ListLabel308">
    <w:name w:val="ListLabel 308"/>
    <w:rPr>
      <w:rFonts w:ascii="Verdana" w:hAnsi="Verdana" w:cs="Symbol"/>
      <w:b w:val="0"/>
      <w:sz w:val="16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Courier New"/>
    </w:rPr>
  </w:style>
  <w:style w:type="character" w:customStyle="1" w:styleId="ListLabel316">
    <w:name w:val="ListLabel 316"/>
    <w:rPr>
      <w:rFonts w:cs="Wingdings"/>
    </w:rPr>
  </w:style>
  <w:style w:type="character" w:customStyle="1" w:styleId="ListLabel317">
    <w:name w:val="ListLabel 317"/>
    <w:rPr>
      <w:rFonts w:cs="Symbol"/>
      <w:sz w:val="16"/>
    </w:rPr>
  </w:style>
  <w:style w:type="character" w:customStyle="1" w:styleId="ListLabel318">
    <w:name w:val="ListLabel 318"/>
    <w:rPr>
      <w:rFonts w:cs="Courier New"/>
    </w:rPr>
  </w:style>
  <w:style w:type="character" w:customStyle="1" w:styleId="ListLabel319">
    <w:name w:val="ListLabel 319"/>
    <w:rPr>
      <w:rFonts w:cs="Wingdings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Courier New"/>
    </w:rPr>
  </w:style>
  <w:style w:type="character" w:customStyle="1" w:styleId="ListLabel322">
    <w:name w:val="ListLabel 322"/>
    <w:rPr>
      <w:rFonts w:cs="Wingdings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Courier New"/>
    </w:rPr>
  </w:style>
  <w:style w:type="character" w:customStyle="1" w:styleId="ListLabel325">
    <w:name w:val="ListLabel 325"/>
    <w:rPr>
      <w:rFonts w:cs="Wingdings"/>
    </w:rPr>
  </w:style>
  <w:style w:type="character" w:customStyle="1" w:styleId="ListLabel326">
    <w:name w:val="ListLabel 326"/>
    <w:rPr>
      <w:rFonts w:eastAsia="Times New Roman" w:cs="Times New Roman"/>
      <w:b w:val="0"/>
      <w:sz w:val="16"/>
    </w:rPr>
  </w:style>
  <w:style w:type="character" w:customStyle="1" w:styleId="ListLabel327">
    <w:name w:val="ListLabel 327"/>
    <w:rPr>
      <w:rFonts w:eastAsia="Times New Roman" w:cs="Times New Roman"/>
    </w:rPr>
  </w:style>
  <w:style w:type="character" w:customStyle="1" w:styleId="ListLabel328">
    <w:name w:val="ListLabel 328"/>
    <w:rPr>
      <w:rFonts w:eastAsia="Times New Roman" w:cs="Times New Roman"/>
    </w:rPr>
  </w:style>
  <w:style w:type="character" w:customStyle="1" w:styleId="ListLabel329">
    <w:name w:val="ListLabel 329"/>
    <w:rPr>
      <w:rFonts w:eastAsia="Times New Roman" w:cs="Times New Roman"/>
    </w:rPr>
  </w:style>
  <w:style w:type="character" w:customStyle="1" w:styleId="ListLabel330">
    <w:name w:val="ListLabel 330"/>
    <w:rPr>
      <w:rFonts w:eastAsia="Times New Roman" w:cs="Times New Roman"/>
    </w:rPr>
  </w:style>
  <w:style w:type="character" w:customStyle="1" w:styleId="ListLabel331">
    <w:name w:val="ListLabel 331"/>
    <w:rPr>
      <w:rFonts w:eastAsia="Times New Roman" w:cs="Times New Roman"/>
    </w:rPr>
  </w:style>
  <w:style w:type="character" w:customStyle="1" w:styleId="ListLabel332">
    <w:name w:val="ListLabel 332"/>
    <w:rPr>
      <w:rFonts w:eastAsia="Times New Roman" w:cs="Times New Roman"/>
    </w:rPr>
  </w:style>
  <w:style w:type="character" w:customStyle="1" w:styleId="ListLabel333">
    <w:name w:val="ListLabel 333"/>
    <w:rPr>
      <w:rFonts w:eastAsia="Times New Roman" w:cs="Times New Roman"/>
    </w:rPr>
  </w:style>
  <w:style w:type="character" w:customStyle="1" w:styleId="ListLabel334">
    <w:name w:val="ListLabel 334"/>
    <w:rPr>
      <w:rFonts w:eastAsia="Times New Roman" w:cs="Times New Roman"/>
    </w:rPr>
  </w:style>
  <w:style w:type="character" w:customStyle="1" w:styleId="ListLabel335">
    <w:name w:val="ListLabel 335"/>
    <w:rPr>
      <w:rFonts w:ascii="Verdana" w:hAnsi="Verdana" w:cs="Symbol"/>
      <w:sz w:val="16"/>
    </w:rPr>
  </w:style>
  <w:style w:type="character" w:customStyle="1" w:styleId="ListLabel336">
    <w:name w:val="ListLabel 336"/>
    <w:rPr>
      <w:rFonts w:eastAsia="Times New Roman" w:cs="Times New Roman"/>
    </w:rPr>
  </w:style>
  <w:style w:type="character" w:customStyle="1" w:styleId="ListLabel337">
    <w:name w:val="ListLabel 337"/>
    <w:rPr>
      <w:rFonts w:eastAsia="Times New Roman" w:cs="Times New Roman"/>
    </w:rPr>
  </w:style>
  <w:style w:type="character" w:customStyle="1" w:styleId="ListLabel338">
    <w:name w:val="ListLabel 338"/>
    <w:rPr>
      <w:rFonts w:eastAsia="Times New Roman" w:cs="Times New Roman"/>
    </w:rPr>
  </w:style>
  <w:style w:type="character" w:customStyle="1" w:styleId="ListLabel339">
    <w:name w:val="ListLabel 339"/>
    <w:rPr>
      <w:rFonts w:eastAsia="Times New Roman" w:cs="Times New Roman"/>
    </w:rPr>
  </w:style>
  <w:style w:type="character" w:customStyle="1" w:styleId="ListLabel340">
    <w:name w:val="ListLabel 340"/>
    <w:rPr>
      <w:rFonts w:eastAsia="Times New Roman" w:cs="Times New Roman"/>
    </w:rPr>
  </w:style>
  <w:style w:type="character" w:customStyle="1" w:styleId="ListLabel341">
    <w:name w:val="ListLabel 341"/>
    <w:rPr>
      <w:rFonts w:eastAsia="Times New Roman" w:cs="Times New Roman"/>
    </w:rPr>
  </w:style>
  <w:style w:type="character" w:customStyle="1" w:styleId="ListLabel342">
    <w:name w:val="ListLabel 342"/>
    <w:rPr>
      <w:rFonts w:eastAsia="Times New Roman" w:cs="Times New Roman"/>
    </w:rPr>
  </w:style>
  <w:style w:type="character" w:customStyle="1" w:styleId="ListLabel343">
    <w:name w:val="ListLabel 343"/>
    <w:rPr>
      <w:rFonts w:eastAsia="Times New Roman" w:cs="Times New Roman"/>
    </w:rPr>
  </w:style>
  <w:style w:type="character" w:customStyle="1" w:styleId="ListLabel344">
    <w:name w:val="ListLabel 344"/>
    <w:rPr>
      <w:rFonts w:cs="Symbol"/>
      <w:sz w:val="16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Symbol"/>
    </w:rPr>
  </w:style>
  <w:style w:type="character" w:customStyle="1" w:styleId="ListLabel351">
    <w:name w:val="ListLabel 351"/>
    <w:rPr>
      <w:rFonts w:cs="Courier New"/>
    </w:rPr>
  </w:style>
  <w:style w:type="character" w:customStyle="1" w:styleId="ListLabel352">
    <w:name w:val="ListLabel 352"/>
    <w:rPr>
      <w:rFonts w:cs="Wingdings"/>
    </w:rPr>
  </w:style>
  <w:style w:type="character" w:customStyle="1" w:styleId="ListLabel353">
    <w:name w:val="ListLabel 353"/>
    <w:rPr>
      <w:rFonts w:cs="Symbol"/>
      <w:sz w:val="16"/>
    </w:rPr>
  </w:style>
  <w:style w:type="character" w:customStyle="1" w:styleId="ListLabel354">
    <w:name w:val="ListLabel 354"/>
    <w:rPr>
      <w:rFonts w:cs="Courier New"/>
    </w:rPr>
  </w:style>
  <w:style w:type="character" w:customStyle="1" w:styleId="ListLabel355">
    <w:name w:val="ListLabel 355"/>
    <w:rPr>
      <w:rFonts w:cs="Wingdings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cs="Courier New"/>
    </w:rPr>
  </w:style>
  <w:style w:type="character" w:customStyle="1" w:styleId="ListLabel358">
    <w:name w:val="ListLabel 358"/>
    <w:rPr>
      <w:rFonts w:cs="Wingdings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2">
    <w:name w:val="ListLabel 362"/>
    <w:rPr>
      <w:rFonts w:cs="Symbol"/>
      <w:sz w:val="16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Courier New"/>
    </w:rPr>
  </w:style>
  <w:style w:type="character" w:customStyle="1" w:styleId="ListLabel370">
    <w:name w:val="ListLabel 370"/>
    <w:rPr>
      <w:rFonts w:cs="Wingdings"/>
    </w:rPr>
  </w:style>
  <w:style w:type="character" w:customStyle="1" w:styleId="ListLabel371">
    <w:name w:val="ListLabel 371"/>
    <w:rPr>
      <w:rFonts w:eastAsia="Times New Roman" w:cs="Times New Roman"/>
      <w:b w:val="0"/>
      <w:sz w:val="16"/>
    </w:rPr>
  </w:style>
  <w:style w:type="character" w:customStyle="1" w:styleId="ListLabel372">
    <w:name w:val="ListLabel 372"/>
    <w:rPr>
      <w:rFonts w:eastAsia="Times New Roman" w:cs="Times New Roman"/>
    </w:rPr>
  </w:style>
  <w:style w:type="character" w:customStyle="1" w:styleId="ListLabel373">
    <w:name w:val="ListLabel 373"/>
    <w:rPr>
      <w:rFonts w:eastAsia="Times New Roman" w:cs="Times New Roman"/>
    </w:rPr>
  </w:style>
  <w:style w:type="character" w:customStyle="1" w:styleId="ListLabel374">
    <w:name w:val="ListLabel 374"/>
    <w:rPr>
      <w:rFonts w:eastAsia="Times New Roman" w:cs="Times New Roman"/>
    </w:rPr>
  </w:style>
  <w:style w:type="character" w:customStyle="1" w:styleId="ListLabel375">
    <w:name w:val="ListLabel 375"/>
    <w:rPr>
      <w:rFonts w:eastAsia="Times New Roman" w:cs="Times New Roman"/>
    </w:rPr>
  </w:style>
  <w:style w:type="character" w:customStyle="1" w:styleId="ListLabel376">
    <w:name w:val="ListLabel 376"/>
    <w:rPr>
      <w:rFonts w:eastAsia="Times New Roman" w:cs="Times New Roman"/>
    </w:rPr>
  </w:style>
  <w:style w:type="character" w:customStyle="1" w:styleId="ListLabel377">
    <w:name w:val="ListLabel 377"/>
    <w:rPr>
      <w:rFonts w:eastAsia="Times New Roman" w:cs="Times New Roman"/>
    </w:rPr>
  </w:style>
  <w:style w:type="character" w:customStyle="1" w:styleId="ListLabel378">
    <w:name w:val="ListLabel 378"/>
    <w:rPr>
      <w:rFonts w:eastAsia="Times New Roman" w:cs="Times New Roman"/>
    </w:rPr>
  </w:style>
  <w:style w:type="character" w:customStyle="1" w:styleId="ListLabel379">
    <w:name w:val="ListLabel 379"/>
    <w:rPr>
      <w:rFonts w:eastAsia="Times New Roman" w:cs="Times New Roman"/>
    </w:rPr>
  </w:style>
  <w:style w:type="character" w:customStyle="1" w:styleId="ListLabel380">
    <w:name w:val="ListLabel 380"/>
    <w:rPr>
      <w:rFonts w:ascii="Verdana" w:hAnsi="Verdana" w:cs="Symbol"/>
      <w:sz w:val="16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9">
    <w:name w:val="ListLabel 389"/>
    <w:rPr>
      <w:rFonts w:cs="Symbol"/>
      <w:i w:val="0"/>
      <w:sz w:val="16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8">
    <w:name w:val="ListLabel 398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7">
    <w:name w:val="ListLabel 407"/>
    <w:rPr>
      <w:rFonts w:cs="Symbol"/>
      <w:sz w:val="16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10">
    <w:name w:val="ListLabel 410"/>
    <w:rPr>
      <w:rFonts w:cs="Symbol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6">
    <w:name w:val="ListLabel 416"/>
    <w:rPr>
      <w:rFonts w:ascii="Verdana" w:hAnsi="Verdana" w:cs="Symbol"/>
      <w:i w:val="0"/>
      <w:sz w:val="16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rFonts w:cs="Wingdings"/>
    </w:rPr>
  </w:style>
  <w:style w:type="character" w:customStyle="1" w:styleId="ListLabel419">
    <w:name w:val="ListLabel 419"/>
    <w:rPr>
      <w:rFonts w:cs="Symbol"/>
    </w:rPr>
  </w:style>
  <w:style w:type="character" w:customStyle="1" w:styleId="ListLabel420">
    <w:name w:val="ListLabel 420"/>
    <w:rPr>
      <w:rFonts w:cs="Courier New"/>
    </w:rPr>
  </w:style>
  <w:style w:type="character" w:customStyle="1" w:styleId="ListLabel421">
    <w:name w:val="ListLabel 421"/>
    <w:rPr>
      <w:rFonts w:cs="Wingdings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Courier New"/>
    </w:rPr>
  </w:style>
  <w:style w:type="character" w:customStyle="1" w:styleId="ListLabel424">
    <w:name w:val="ListLabel 424"/>
    <w:rPr>
      <w:rFonts w:cs="Wingdings"/>
    </w:rPr>
  </w:style>
  <w:style w:type="character" w:customStyle="1" w:styleId="ListLabel425">
    <w:name w:val="ListLabel 425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rPr>
      <w:rFonts w:eastAsia="Times New Roman" w:cs="Times New Roman"/>
    </w:rPr>
  </w:style>
  <w:style w:type="character" w:customStyle="1" w:styleId="ListLabel427">
    <w:name w:val="ListLabel 427"/>
    <w:rPr>
      <w:rFonts w:eastAsia="Times New Roman" w:cs="Times New Roman"/>
    </w:rPr>
  </w:style>
  <w:style w:type="character" w:customStyle="1" w:styleId="ListLabel428">
    <w:name w:val="ListLabel 428"/>
    <w:rPr>
      <w:rFonts w:eastAsia="Times New Roman" w:cs="Times New Roman"/>
    </w:rPr>
  </w:style>
  <w:style w:type="character" w:customStyle="1" w:styleId="ListLabel429">
    <w:name w:val="ListLabel 429"/>
    <w:rPr>
      <w:rFonts w:eastAsia="Times New Roman" w:cs="Times New Roman"/>
    </w:rPr>
  </w:style>
  <w:style w:type="character" w:customStyle="1" w:styleId="ListLabel430">
    <w:name w:val="ListLabel 430"/>
    <w:rPr>
      <w:rFonts w:eastAsia="Times New Roman" w:cs="Times New Roman"/>
    </w:rPr>
  </w:style>
  <w:style w:type="character" w:customStyle="1" w:styleId="ListLabel431">
    <w:name w:val="ListLabel 431"/>
    <w:rPr>
      <w:rFonts w:eastAsia="Times New Roman" w:cs="Times New Roman"/>
    </w:rPr>
  </w:style>
  <w:style w:type="character" w:customStyle="1" w:styleId="ListLabel432">
    <w:name w:val="ListLabel 432"/>
    <w:rPr>
      <w:rFonts w:eastAsia="Times New Roman" w:cs="Times New Roman"/>
    </w:rPr>
  </w:style>
  <w:style w:type="character" w:customStyle="1" w:styleId="ListLabel433">
    <w:name w:val="ListLabel 433"/>
    <w:rPr>
      <w:rFonts w:eastAsia="Times New Roman" w:cs="Times New Roman"/>
    </w:rPr>
  </w:style>
  <w:style w:type="character" w:customStyle="1" w:styleId="ListLabel434">
    <w:name w:val="ListLabel 434"/>
    <w:rPr>
      <w:rFonts w:cs="Times New Roman"/>
      <w:b w:val="0"/>
      <w:sz w:val="16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2">
    <w:name w:val="ListLabel 442"/>
    <w:rPr>
      <w:rFonts w:cs="Times New Roman"/>
    </w:rPr>
  </w:style>
  <w:style w:type="character" w:customStyle="1" w:styleId="ListLabel443">
    <w:name w:val="ListLabel 443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rPr>
      <w:rFonts w:eastAsia="Times New Roman" w:cs="Times New Roman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eastAsia="Times New Roman" w:cs="Times New Roman"/>
    </w:rPr>
  </w:style>
  <w:style w:type="character" w:customStyle="1" w:styleId="ListLabel447">
    <w:name w:val="ListLabel 447"/>
    <w:rPr>
      <w:rFonts w:eastAsia="Times New Roman" w:cs="Times New Roman"/>
    </w:rPr>
  </w:style>
  <w:style w:type="character" w:customStyle="1" w:styleId="ListLabel448">
    <w:name w:val="ListLabel 448"/>
    <w:rPr>
      <w:rFonts w:eastAsia="Times New Roman" w:cs="Times New Roman"/>
    </w:rPr>
  </w:style>
  <w:style w:type="character" w:customStyle="1" w:styleId="ListLabel449">
    <w:name w:val="ListLabel 449"/>
    <w:rPr>
      <w:rFonts w:eastAsia="Times New Roman" w:cs="Times New Roman"/>
    </w:rPr>
  </w:style>
  <w:style w:type="character" w:customStyle="1" w:styleId="ListLabel450">
    <w:name w:val="ListLabel 450"/>
    <w:rPr>
      <w:rFonts w:eastAsia="Times New Roman" w:cs="Times New Roman"/>
    </w:rPr>
  </w:style>
  <w:style w:type="character" w:customStyle="1" w:styleId="ListLabel451">
    <w:name w:val="ListLabel 451"/>
    <w:rPr>
      <w:rFonts w:eastAsia="Times New Roman" w:cs="Times New Roman"/>
    </w:rPr>
  </w:style>
  <w:style w:type="character" w:customStyle="1" w:styleId="ListLabel452">
    <w:name w:val="ListLabel 452"/>
    <w:rPr>
      <w:rFonts w:eastAsia="Times New Roman" w:cs="Times New Roman"/>
      <w:b w:val="0"/>
      <w:sz w:val="16"/>
    </w:rPr>
  </w:style>
  <w:style w:type="character" w:customStyle="1" w:styleId="ListLabel453">
    <w:name w:val="ListLabel 453"/>
    <w:rPr>
      <w:rFonts w:eastAsia="Times New Roman" w:cs="Times New Roman"/>
    </w:rPr>
  </w:style>
  <w:style w:type="character" w:customStyle="1" w:styleId="ListLabel454">
    <w:name w:val="ListLabel 454"/>
    <w:rPr>
      <w:rFonts w:eastAsia="Times New Roman" w:cs="Times New Roman"/>
    </w:rPr>
  </w:style>
  <w:style w:type="character" w:customStyle="1" w:styleId="ListLabel455">
    <w:name w:val="ListLabel 455"/>
    <w:rPr>
      <w:rFonts w:eastAsia="Times New Roman" w:cs="Times New Roman"/>
    </w:rPr>
  </w:style>
  <w:style w:type="character" w:customStyle="1" w:styleId="ListLabel456">
    <w:name w:val="ListLabel 456"/>
    <w:rPr>
      <w:rFonts w:eastAsia="Times New Roman" w:cs="Times New Roman"/>
    </w:rPr>
  </w:style>
  <w:style w:type="character" w:customStyle="1" w:styleId="ListLabel457">
    <w:name w:val="ListLabel 457"/>
    <w:rPr>
      <w:rFonts w:eastAsia="Times New Roman" w:cs="Times New Roman"/>
    </w:rPr>
  </w:style>
  <w:style w:type="character" w:customStyle="1" w:styleId="ListLabel458">
    <w:name w:val="ListLabel 458"/>
    <w:rPr>
      <w:rFonts w:eastAsia="Times New Roman" w:cs="Times New Roman"/>
    </w:rPr>
  </w:style>
  <w:style w:type="character" w:customStyle="1" w:styleId="ListLabel459">
    <w:name w:val="ListLabel 459"/>
    <w:rPr>
      <w:rFonts w:eastAsia="Times New Roman" w:cs="Times New Roman"/>
    </w:rPr>
  </w:style>
  <w:style w:type="character" w:customStyle="1" w:styleId="ListLabel460">
    <w:name w:val="ListLabel 460"/>
    <w:rPr>
      <w:rFonts w:eastAsia="Times New Roman" w:cs="Times New Roman"/>
    </w:rPr>
  </w:style>
  <w:style w:type="character" w:customStyle="1" w:styleId="ListLabel461">
    <w:name w:val="ListLabel 461"/>
    <w:rPr>
      <w:rFonts w:ascii="Verdana" w:hAnsi="Verdana" w:cs="Symbol"/>
      <w:sz w:val="16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70">
    <w:name w:val="ListLabel 470"/>
    <w:rPr>
      <w:rFonts w:eastAsia="Times New Roman" w:cs="Times New Roman"/>
      <w:b w:val="0"/>
      <w:sz w:val="16"/>
    </w:rPr>
  </w:style>
  <w:style w:type="character" w:customStyle="1" w:styleId="ListLabel471">
    <w:name w:val="ListLabel 471"/>
    <w:rPr>
      <w:rFonts w:eastAsia="Times New Roman" w:cs="Times New Roman"/>
    </w:rPr>
  </w:style>
  <w:style w:type="character" w:customStyle="1" w:styleId="ListLabel472">
    <w:name w:val="ListLabel 472"/>
    <w:rPr>
      <w:rFonts w:eastAsia="Times New Roman" w:cs="Times New Roman"/>
    </w:rPr>
  </w:style>
  <w:style w:type="character" w:customStyle="1" w:styleId="ListLabel473">
    <w:name w:val="ListLabel 473"/>
    <w:rPr>
      <w:rFonts w:eastAsia="Times New Roman" w:cs="Times New Roman"/>
    </w:rPr>
  </w:style>
  <w:style w:type="character" w:customStyle="1" w:styleId="ListLabel474">
    <w:name w:val="ListLabel 474"/>
    <w:rPr>
      <w:rFonts w:eastAsia="Times New Roman" w:cs="Times New Roman"/>
    </w:rPr>
  </w:style>
  <w:style w:type="character" w:customStyle="1" w:styleId="ListLabel475">
    <w:name w:val="ListLabel 475"/>
    <w:rPr>
      <w:rFonts w:eastAsia="Times New Roman" w:cs="Times New Roman"/>
    </w:rPr>
  </w:style>
  <w:style w:type="character" w:customStyle="1" w:styleId="ListLabel476">
    <w:name w:val="ListLabel 476"/>
    <w:rPr>
      <w:rFonts w:eastAsia="Times New Roman" w:cs="Times New Roman"/>
    </w:rPr>
  </w:style>
  <w:style w:type="character" w:customStyle="1" w:styleId="ListLabel477">
    <w:name w:val="ListLabel 477"/>
    <w:rPr>
      <w:rFonts w:eastAsia="Times New Roman" w:cs="Times New Roman"/>
    </w:rPr>
  </w:style>
  <w:style w:type="character" w:customStyle="1" w:styleId="ListLabel478">
    <w:name w:val="ListLabel 478"/>
    <w:rPr>
      <w:rFonts w:eastAsia="Times New Roman" w:cs="Times New Roman"/>
    </w:rPr>
  </w:style>
  <w:style w:type="character" w:customStyle="1" w:styleId="ListLabel479">
    <w:name w:val="ListLabel 479"/>
    <w:rPr>
      <w:rFonts w:cs="Symbol"/>
      <w:b w:val="0"/>
      <w:sz w:val="16"/>
    </w:rPr>
  </w:style>
  <w:style w:type="character" w:customStyle="1" w:styleId="ListLabel480">
    <w:name w:val="ListLabel 480"/>
    <w:rPr>
      <w:rFonts w:cs="Courier New"/>
    </w:rPr>
  </w:style>
  <w:style w:type="character" w:customStyle="1" w:styleId="ListLabel481">
    <w:name w:val="ListLabel 481"/>
    <w:rPr>
      <w:rFonts w:cs="Wingdings"/>
    </w:rPr>
  </w:style>
  <w:style w:type="character" w:customStyle="1" w:styleId="ListLabel482">
    <w:name w:val="ListLabel 482"/>
    <w:rPr>
      <w:rFonts w:cs="Symbol"/>
    </w:rPr>
  </w:style>
  <w:style w:type="character" w:customStyle="1" w:styleId="ListLabel483">
    <w:name w:val="ListLabel 483"/>
    <w:rPr>
      <w:rFonts w:cs="Courier New"/>
    </w:rPr>
  </w:style>
  <w:style w:type="character" w:customStyle="1" w:styleId="ListLabel484">
    <w:name w:val="ListLabel 484"/>
    <w:rPr>
      <w:rFonts w:cs="Wingdings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Courier New"/>
    </w:rPr>
  </w:style>
  <w:style w:type="character" w:customStyle="1" w:styleId="ListLabel487">
    <w:name w:val="ListLabel 487"/>
    <w:rPr>
      <w:rFonts w:cs="Wingdings"/>
    </w:rPr>
  </w:style>
  <w:style w:type="character" w:customStyle="1" w:styleId="ListLabel488">
    <w:name w:val="ListLabel 488"/>
    <w:rPr>
      <w:rFonts w:ascii="Verdana" w:hAnsi="Verdana" w:cs="Symbol"/>
      <w:sz w:val="16"/>
    </w:rPr>
  </w:style>
  <w:style w:type="character" w:customStyle="1" w:styleId="ListLabel489">
    <w:name w:val="ListLabel 489"/>
    <w:rPr>
      <w:rFonts w:cs="Courier New"/>
    </w:rPr>
  </w:style>
  <w:style w:type="character" w:customStyle="1" w:styleId="ListLabel490">
    <w:name w:val="ListLabel 490"/>
    <w:rPr>
      <w:rFonts w:cs="Wingdings"/>
    </w:rPr>
  </w:style>
  <w:style w:type="character" w:customStyle="1" w:styleId="ListLabel491">
    <w:name w:val="ListLabel 491"/>
    <w:rPr>
      <w:rFonts w:cs="Symbol"/>
    </w:rPr>
  </w:style>
  <w:style w:type="character" w:customStyle="1" w:styleId="ListLabel492">
    <w:name w:val="ListLabel 492"/>
    <w:rPr>
      <w:rFonts w:cs="Courier New"/>
    </w:rPr>
  </w:style>
  <w:style w:type="character" w:customStyle="1" w:styleId="ListLabel493">
    <w:name w:val="ListLabel 493"/>
    <w:rPr>
      <w:rFonts w:cs="Wingdings"/>
    </w:rPr>
  </w:style>
  <w:style w:type="character" w:customStyle="1" w:styleId="ListLabel494">
    <w:name w:val="ListLabel 494"/>
    <w:rPr>
      <w:rFonts w:cs="Symbol"/>
    </w:rPr>
  </w:style>
  <w:style w:type="character" w:customStyle="1" w:styleId="ListLabel495">
    <w:name w:val="ListLabel 495"/>
    <w:rPr>
      <w:rFonts w:cs="Courier New"/>
    </w:rPr>
  </w:style>
  <w:style w:type="character" w:customStyle="1" w:styleId="ListLabel496">
    <w:name w:val="ListLabel 496"/>
    <w:rPr>
      <w:rFonts w:cs="Wingdings"/>
    </w:rPr>
  </w:style>
  <w:style w:type="character" w:customStyle="1" w:styleId="ListLabel497">
    <w:name w:val="ListLabel 497"/>
    <w:rPr>
      <w:rFonts w:cs="Symbol"/>
      <w:sz w:val="16"/>
    </w:rPr>
  </w:style>
  <w:style w:type="character" w:customStyle="1" w:styleId="ListLabel498">
    <w:name w:val="ListLabel 498"/>
    <w:rPr>
      <w:rFonts w:cs="Courier New"/>
    </w:rPr>
  </w:style>
  <w:style w:type="character" w:customStyle="1" w:styleId="ListLabel499">
    <w:name w:val="ListLabel 499"/>
    <w:rPr>
      <w:rFonts w:cs="Wingdings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Courier New"/>
    </w:rPr>
  </w:style>
  <w:style w:type="character" w:customStyle="1" w:styleId="ListLabel502">
    <w:name w:val="ListLabel 502"/>
    <w:rPr>
      <w:rFonts w:cs="Wingdings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Courier New"/>
    </w:rPr>
  </w:style>
  <w:style w:type="character" w:customStyle="1" w:styleId="ListLabel505">
    <w:name w:val="ListLabel 505"/>
    <w:rPr>
      <w:rFonts w:cs="Wingdings"/>
    </w:rPr>
  </w:style>
  <w:style w:type="character" w:customStyle="1" w:styleId="ListLabel506">
    <w:name w:val="ListLabel 506"/>
    <w:rPr>
      <w:rFonts w:ascii="Verdana" w:hAnsi="Verdana" w:cs="Symbol"/>
      <w:sz w:val="16"/>
    </w:rPr>
  </w:style>
  <w:style w:type="character" w:customStyle="1" w:styleId="ListLabel507">
    <w:name w:val="ListLabel 507"/>
    <w:rPr>
      <w:rFonts w:cs="Courier New"/>
    </w:rPr>
  </w:style>
  <w:style w:type="character" w:customStyle="1" w:styleId="ListLabel508">
    <w:name w:val="ListLabel 508"/>
    <w:rPr>
      <w:rFonts w:cs="Wingdings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Courier New"/>
    </w:rPr>
  </w:style>
  <w:style w:type="character" w:customStyle="1" w:styleId="ListLabel511">
    <w:name w:val="ListLabel 511"/>
    <w:rPr>
      <w:rFonts w:cs="Wingdings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Courier New"/>
    </w:rPr>
  </w:style>
  <w:style w:type="character" w:customStyle="1" w:styleId="ListLabel514">
    <w:name w:val="ListLabel 514"/>
    <w:rPr>
      <w:rFonts w:cs="Wingdings"/>
    </w:rPr>
  </w:style>
  <w:style w:type="character" w:customStyle="1" w:styleId="ListLabel515">
    <w:name w:val="ListLabel 515"/>
    <w:rPr>
      <w:rFonts w:eastAsia="Times New Roman" w:cs="Times New Roman"/>
      <w:b w:val="0"/>
      <w:sz w:val="16"/>
    </w:rPr>
  </w:style>
  <w:style w:type="character" w:customStyle="1" w:styleId="ListLabel516">
    <w:name w:val="ListLabel 516"/>
    <w:rPr>
      <w:rFonts w:eastAsia="Times New Roman" w:cs="Times New Roman"/>
    </w:rPr>
  </w:style>
  <w:style w:type="character" w:customStyle="1" w:styleId="ListLabel517">
    <w:name w:val="ListLabel 517"/>
    <w:rPr>
      <w:rFonts w:eastAsia="Times New Roman" w:cs="Times New Roman"/>
    </w:rPr>
  </w:style>
  <w:style w:type="character" w:customStyle="1" w:styleId="ListLabel518">
    <w:name w:val="ListLabel 518"/>
    <w:rPr>
      <w:rFonts w:eastAsia="Times New Roman" w:cs="Times New Roman"/>
    </w:rPr>
  </w:style>
  <w:style w:type="character" w:customStyle="1" w:styleId="ListLabel519">
    <w:name w:val="ListLabel 519"/>
    <w:rPr>
      <w:rFonts w:eastAsia="Times New Roman" w:cs="Times New Roman"/>
    </w:rPr>
  </w:style>
  <w:style w:type="character" w:customStyle="1" w:styleId="ListLabel520">
    <w:name w:val="ListLabel 520"/>
    <w:rPr>
      <w:rFonts w:eastAsia="Times New Roman" w:cs="Times New Roman"/>
    </w:rPr>
  </w:style>
  <w:style w:type="character" w:customStyle="1" w:styleId="ListLabel521">
    <w:name w:val="ListLabel 521"/>
    <w:rPr>
      <w:rFonts w:eastAsia="Times New Roman" w:cs="Times New Roman"/>
    </w:rPr>
  </w:style>
  <w:style w:type="character" w:customStyle="1" w:styleId="ListLabel522">
    <w:name w:val="ListLabel 522"/>
    <w:rPr>
      <w:rFonts w:eastAsia="Times New Roman" w:cs="Times New Roman"/>
    </w:rPr>
  </w:style>
  <w:style w:type="character" w:customStyle="1" w:styleId="ListLabel523">
    <w:name w:val="ListLabel 523"/>
    <w:rPr>
      <w:rFonts w:eastAsia="Times New Roman" w:cs="Times New Roman"/>
    </w:rPr>
  </w:style>
  <w:style w:type="character" w:customStyle="1" w:styleId="ListLabel524">
    <w:name w:val="ListLabel 524"/>
    <w:rPr>
      <w:rFonts w:ascii="Verdana" w:hAnsi="Verdana" w:cs="Symbol"/>
      <w:i w:val="0"/>
      <w:sz w:val="16"/>
    </w:rPr>
  </w:style>
  <w:style w:type="character" w:customStyle="1" w:styleId="ListLabel525">
    <w:name w:val="ListLabel 525"/>
    <w:rPr>
      <w:rFonts w:cs="Courier New"/>
    </w:rPr>
  </w:style>
  <w:style w:type="character" w:customStyle="1" w:styleId="ListLabel526">
    <w:name w:val="ListLabel 526"/>
    <w:rPr>
      <w:rFonts w:cs="Wingdings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Courier New"/>
    </w:rPr>
  </w:style>
  <w:style w:type="character" w:customStyle="1" w:styleId="ListLabel529">
    <w:name w:val="ListLabel 529"/>
    <w:rPr>
      <w:rFonts w:cs="Wingdings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Courier New"/>
    </w:rPr>
  </w:style>
  <w:style w:type="character" w:customStyle="1" w:styleId="ListLabel532">
    <w:name w:val="ListLabel 532"/>
    <w:rPr>
      <w:rFonts w:cs="Wingdings"/>
    </w:rPr>
  </w:style>
  <w:style w:type="character" w:customStyle="1" w:styleId="ListLabel533">
    <w:name w:val="ListLabel 533"/>
    <w:rPr>
      <w:rFonts w:ascii="Verdana" w:hAnsi="Verdana" w:cs="Symbol"/>
      <w:sz w:val="16"/>
    </w:rPr>
  </w:style>
  <w:style w:type="character" w:customStyle="1" w:styleId="ListLabel534">
    <w:name w:val="ListLabel 534"/>
    <w:rPr>
      <w:rFonts w:cs="Courier New"/>
    </w:rPr>
  </w:style>
  <w:style w:type="character" w:customStyle="1" w:styleId="ListLabel535">
    <w:name w:val="ListLabel 535"/>
    <w:rPr>
      <w:rFonts w:cs="Wingdings"/>
    </w:rPr>
  </w:style>
  <w:style w:type="character" w:customStyle="1" w:styleId="ListLabel536">
    <w:name w:val="ListLabel 536"/>
    <w:rPr>
      <w:rFonts w:cs="Symbol"/>
    </w:rPr>
  </w:style>
  <w:style w:type="character" w:customStyle="1" w:styleId="ListLabel537">
    <w:name w:val="ListLabel 537"/>
    <w:rPr>
      <w:rFonts w:cs="Courier New"/>
    </w:rPr>
  </w:style>
  <w:style w:type="character" w:customStyle="1" w:styleId="ListLabel538">
    <w:name w:val="ListLabel 538"/>
    <w:rPr>
      <w:rFonts w:cs="Wingdings"/>
    </w:rPr>
  </w:style>
  <w:style w:type="character" w:customStyle="1" w:styleId="ListLabel539">
    <w:name w:val="ListLabel 539"/>
    <w:rPr>
      <w:rFonts w:cs="Symbol"/>
    </w:rPr>
  </w:style>
  <w:style w:type="character" w:customStyle="1" w:styleId="ListLabel540">
    <w:name w:val="ListLabel 540"/>
    <w:rPr>
      <w:rFonts w:cs="Courier New"/>
    </w:rPr>
  </w:style>
  <w:style w:type="character" w:customStyle="1" w:styleId="ListLabel541">
    <w:name w:val="ListLabel 541"/>
    <w:rPr>
      <w:rFonts w:cs="Wingdings"/>
    </w:rPr>
  </w:style>
  <w:style w:type="character" w:customStyle="1" w:styleId="ListLabel542">
    <w:name w:val="ListLabel 542"/>
    <w:rPr>
      <w:rFonts w:ascii="Verdana" w:hAnsi="Verdana" w:cs="Symbol"/>
      <w:sz w:val="16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4">
    <w:name w:val="ListLabel 544"/>
    <w:rPr>
      <w:rFonts w:cs="Wingdings"/>
    </w:rPr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Courier New"/>
    </w:rPr>
  </w:style>
  <w:style w:type="character" w:customStyle="1" w:styleId="ListLabel547">
    <w:name w:val="ListLabel 547"/>
    <w:rPr>
      <w:rFonts w:cs="Wingdings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Courier New"/>
    </w:rPr>
  </w:style>
  <w:style w:type="character" w:customStyle="1" w:styleId="ListLabel550">
    <w:name w:val="ListLabel 550"/>
    <w:rPr>
      <w:rFonts w:cs="Wingdings"/>
    </w:rPr>
  </w:style>
  <w:style w:type="character" w:customStyle="1" w:styleId="ListLabel551">
    <w:name w:val="ListLabel 551"/>
    <w:rPr>
      <w:rFonts w:eastAsia="Times New Roman" w:cs="Times New Roman"/>
      <w:b w:val="0"/>
      <w:sz w:val="16"/>
    </w:rPr>
  </w:style>
  <w:style w:type="character" w:customStyle="1" w:styleId="ListLabel552">
    <w:name w:val="ListLabel 552"/>
    <w:rPr>
      <w:rFonts w:eastAsia="Times New Roman" w:cs="Times New Roman"/>
    </w:rPr>
  </w:style>
  <w:style w:type="character" w:customStyle="1" w:styleId="ListLabel553">
    <w:name w:val="ListLabel 553"/>
    <w:rPr>
      <w:rFonts w:eastAsia="Times New Roman" w:cs="Times New Roman"/>
    </w:rPr>
  </w:style>
  <w:style w:type="character" w:customStyle="1" w:styleId="ListLabel554">
    <w:name w:val="ListLabel 554"/>
    <w:rPr>
      <w:rFonts w:eastAsia="Times New Roman" w:cs="Times New Roman"/>
    </w:rPr>
  </w:style>
  <w:style w:type="character" w:customStyle="1" w:styleId="ListLabel555">
    <w:name w:val="ListLabel 555"/>
    <w:rPr>
      <w:rFonts w:eastAsia="Times New Roman" w:cs="Times New Roman"/>
    </w:rPr>
  </w:style>
  <w:style w:type="character" w:customStyle="1" w:styleId="ListLabel556">
    <w:name w:val="ListLabel 556"/>
    <w:rPr>
      <w:rFonts w:eastAsia="Times New Roman" w:cs="Times New Roman"/>
    </w:rPr>
  </w:style>
  <w:style w:type="character" w:customStyle="1" w:styleId="ListLabel557">
    <w:name w:val="ListLabel 557"/>
    <w:rPr>
      <w:rFonts w:eastAsia="Times New Roman" w:cs="Times New Roman"/>
    </w:rPr>
  </w:style>
  <w:style w:type="character" w:customStyle="1" w:styleId="ListLabel558">
    <w:name w:val="ListLabel 558"/>
    <w:rPr>
      <w:rFonts w:eastAsia="Times New Roman" w:cs="Times New Roman"/>
    </w:rPr>
  </w:style>
  <w:style w:type="character" w:customStyle="1" w:styleId="ListLabel559">
    <w:name w:val="ListLabel 559"/>
    <w:rPr>
      <w:rFonts w:eastAsia="Times New Roman" w:cs="Times New Roman"/>
    </w:rPr>
  </w:style>
  <w:style w:type="character" w:customStyle="1" w:styleId="ListLabel560">
    <w:name w:val="ListLabel 560"/>
    <w:rPr>
      <w:rFonts w:ascii="Verdana" w:hAnsi="Verdana" w:cs="Symbol"/>
      <w:sz w:val="16"/>
    </w:rPr>
  </w:style>
  <w:style w:type="character" w:customStyle="1" w:styleId="ListLabel561">
    <w:name w:val="ListLabel 561"/>
    <w:rPr>
      <w:rFonts w:cs="Courier New"/>
    </w:rPr>
  </w:style>
  <w:style w:type="character" w:customStyle="1" w:styleId="ListLabel562">
    <w:name w:val="ListLabel 562"/>
    <w:rPr>
      <w:rFonts w:cs="Wingdings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Courier New"/>
    </w:rPr>
  </w:style>
  <w:style w:type="character" w:customStyle="1" w:styleId="ListLabel565">
    <w:name w:val="ListLabel 565"/>
    <w:rPr>
      <w:rFonts w:cs="Wingdings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Courier New"/>
    </w:rPr>
  </w:style>
  <w:style w:type="character" w:customStyle="1" w:styleId="ListLabel568">
    <w:name w:val="ListLabel 568"/>
    <w:rPr>
      <w:rFonts w:cs="Wingdings"/>
    </w:rPr>
  </w:style>
  <w:style w:type="character" w:customStyle="1" w:styleId="ListLabel569">
    <w:name w:val="ListLabel 569"/>
    <w:rPr>
      <w:rFonts w:eastAsia="Times New Roman" w:cs="Times New Roman"/>
    </w:rPr>
  </w:style>
  <w:style w:type="character" w:customStyle="1" w:styleId="ListLabel570">
    <w:name w:val="ListLabel 570"/>
    <w:rPr>
      <w:rFonts w:eastAsia="Times New Roman" w:cs="Times New Roman"/>
    </w:rPr>
  </w:style>
  <w:style w:type="character" w:customStyle="1" w:styleId="ListLabel571">
    <w:name w:val="ListLabel 571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Pr>
      <w:rFonts w:eastAsia="Times New Roman" w:cs="Times New Roman"/>
    </w:rPr>
  </w:style>
  <w:style w:type="character" w:customStyle="1" w:styleId="ListLabel573">
    <w:name w:val="ListLabel 573"/>
    <w:rPr>
      <w:rFonts w:eastAsia="Times New Roman" w:cs="Times New Roman"/>
    </w:rPr>
  </w:style>
  <w:style w:type="character" w:customStyle="1" w:styleId="ListLabel574">
    <w:name w:val="ListLabel 574"/>
    <w:rPr>
      <w:rFonts w:eastAsia="Times New Roman" w:cs="Times New Roman"/>
    </w:rPr>
  </w:style>
  <w:style w:type="character" w:customStyle="1" w:styleId="ListLabel575">
    <w:name w:val="ListLabel 575"/>
    <w:rPr>
      <w:rFonts w:eastAsia="Times New Roman" w:cs="Times New Roman"/>
    </w:rPr>
  </w:style>
  <w:style w:type="character" w:customStyle="1" w:styleId="ListLabel576">
    <w:name w:val="ListLabel 576"/>
    <w:rPr>
      <w:rFonts w:eastAsia="Times New Roman" w:cs="Times New Roman"/>
    </w:rPr>
  </w:style>
  <w:style w:type="character" w:customStyle="1" w:styleId="ListLabel577">
    <w:name w:val="ListLabel 577"/>
    <w:rPr>
      <w:rFonts w:eastAsia="Times New Roman" w:cs="Times New Roman"/>
    </w:rPr>
  </w:style>
  <w:style w:type="character" w:customStyle="1" w:styleId="ListLabel578">
    <w:name w:val="ListLabel 578"/>
    <w:rPr>
      <w:rFonts w:ascii="Verdana" w:hAnsi="Verdana" w:cs="Symbol"/>
      <w:b w:val="0"/>
      <w:sz w:val="16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4">
    <w:name w:val="ListLabel 584"/>
    <w:rPr>
      <w:rFonts w:cs="Symbol"/>
    </w:rPr>
  </w:style>
  <w:style w:type="character" w:customStyle="1" w:styleId="ListLabel585">
    <w:name w:val="ListLabel 585"/>
    <w:rPr>
      <w:rFonts w:cs="Courier New"/>
    </w:rPr>
  </w:style>
  <w:style w:type="character" w:customStyle="1" w:styleId="ListLabel586">
    <w:name w:val="ListLabel 586"/>
    <w:rPr>
      <w:rFonts w:cs="Wingdings"/>
    </w:rPr>
  </w:style>
  <w:style w:type="character" w:customStyle="1" w:styleId="ListLabel587">
    <w:name w:val="ListLabel 587"/>
    <w:rPr>
      <w:rFonts w:cs="Symbol"/>
      <w:sz w:val="16"/>
    </w:rPr>
  </w:style>
  <w:style w:type="character" w:customStyle="1" w:styleId="ListLabel588">
    <w:name w:val="ListLabel 588"/>
    <w:rPr>
      <w:rFonts w:cs="Courier New"/>
    </w:rPr>
  </w:style>
  <w:style w:type="character" w:customStyle="1" w:styleId="ListLabel589">
    <w:name w:val="ListLabel 589"/>
    <w:rPr>
      <w:rFonts w:cs="Wingdings"/>
    </w:rPr>
  </w:style>
  <w:style w:type="character" w:customStyle="1" w:styleId="ListLabel590">
    <w:name w:val="ListLabel 590"/>
    <w:rPr>
      <w:rFonts w:cs="Symbol"/>
    </w:rPr>
  </w:style>
  <w:style w:type="character" w:customStyle="1" w:styleId="ListLabel591">
    <w:name w:val="ListLabel 591"/>
    <w:rPr>
      <w:rFonts w:cs="Courier New"/>
    </w:rPr>
  </w:style>
  <w:style w:type="character" w:customStyle="1" w:styleId="ListLabel592">
    <w:name w:val="ListLabel 592"/>
    <w:rPr>
      <w:rFonts w:cs="Wingdings"/>
    </w:rPr>
  </w:style>
  <w:style w:type="character" w:customStyle="1" w:styleId="ListLabel593">
    <w:name w:val="ListLabel 593"/>
    <w:rPr>
      <w:rFonts w:cs="Symbol"/>
    </w:rPr>
  </w:style>
  <w:style w:type="character" w:customStyle="1" w:styleId="ListLabel594">
    <w:name w:val="ListLabel 594"/>
    <w:rPr>
      <w:rFonts w:cs="Courier New"/>
    </w:rPr>
  </w:style>
  <w:style w:type="character" w:customStyle="1" w:styleId="ListLabel595">
    <w:name w:val="ListLabel 595"/>
    <w:rPr>
      <w:rFonts w:cs="Wingdings"/>
    </w:rPr>
  </w:style>
  <w:style w:type="character" w:customStyle="1" w:styleId="ListLabel596">
    <w:name w:val="ListLabel 596"/>
    <w:rPr>
      <w:rFonts w:eastAsia="Times New Roman" w:cs="Times New Roman"/>
      <w:b w:val="0"/>
      <w:sz w:val="16"/>
    </w:rPr>
  </w:style>
  <w:style w:type="character" w:customStyle="1" w:styleId="ListLabel597">
    <w:name w:val="ListLabel 597"/>
    <w:rPr>
      <w:rFonts w:eastAsia="Times New Roman" w:cs="Times New Roman"/>
    </w:rPr>
  </w:style>
  <w:style w:type="character" w:customStyle="1" w:styleId="ListLabel598">
    <w:name w:val="ListLabel 598"/>
    <w:rPr>
      <w:rFonts w:eastAsia="Times New Roman" w:cs="Times New Roman"/>
    </w:rPr>
  </w:style>
  <w:style w:type="character" w:customStyle="1" w:styleId="ListLabel599">
    <w:name w:val="ListLabel 599"/>
    <w:rPr>
      <w:rFonts w:eastAsia="Times New Roman" w:cs="Times New Roman"/>
    </w:rPr>
  </w:style>
  <w:style w:type="character" w:customStyle="1" w:styleId="ListLabel600">
    <w:name w:val="ListLabel 600"/>
    <w:rPr>
      <w:rFonts w:eastAsia="Times New Roman" w:cs="Times New Roman"/>
    </w:rPr>
  </w:style>
  <w:style w:type="character" w:customStyle="1" w:styleId="ListLabel601">
    <w:name w:val="ListLabel 601"/>
    <w:rPr>
      <w:rFonts w:eastAsia="Times New Roman" w:cs="Times New Roman"/>
    </w:rPr>
  </w:style>
  <w:style w:type="character" w:customStyle="1" w:styleId="ListLabel602">
    <w:name w:val="ListLabel 602"/>
    <w:rPr>
      <w:rFonts w:eastAsia="Times New Roman" w:cs="Times New Roman"/>
    </w:rPr>
  </w:style>
  <w:style w:type="character" w:customStyle="1" w:styleId="ListLabel603">
    <w:name w:val="ListLabel 603"/>
    <w:rPr>
      <w:rFonts w:eastAsia="Times New Roman" w:cs="Times New Roman"/>
    </w:rPr>
  </w:style>
  <w:style w:type="character" w:customStyle="1" w:styleId="ListLabel604">
    <w:name w:val="ListLabel 604"/>
    <w:rPr>
      <w:rFonts w:eastAsia="Times New Roman" w:cs="Times New Roman"/>
    </w:rPr>
  </w:style>
  <w:style w:type="character" w:customStyle="1" w:styleId="ListLabel605">
    <w:name w:val="ListLabel 605"/>
    <w:rPr>
      <w:rFonts w:ascii="Verdana" w:hAnsi="Verdana" w:cs="Symbol"/>
      <w:sz w:val="16"/>
    </w:rPr>
  </w:style>
  <w:style w:type="character" w:customStyle="1" w:styleId="ListLabel606">
    <w:name w:val="ListLabel 606"/>
    <w:rPr>
      <w:rFonts w:eastAsia="Times New Roman" w:cs="Times New Roman"/>
    </w:rPr>
  </w:style>
  <w:style w:type="character" w:customStyle="1" w:styleId="ListLabel607">
    <w:name w:val="ListLabel 607"/>
    <w:rPr>
      <w:rFonts w:eastAsia="Times New Roman" w:cs="Times New Roman"/>
    </w:rPr>
  </w:style>
  <w:style w:type="character" w:customStyle="1" w:styleId="ListLabel608">
    <w:name w:val="ListLabel 608"/>
    <w:rPr>
      <w:rFonts w:eastAsia="Times New Roman" w:cs="Times New Roman"/>
    </w:rPr>
  </w:style>
  <w:style w:type="character" w:customStyle="1" w:styleId="ListLabel609">
    <w:name w:val="ListLabel 609"/>
    <w:rPr>
      <w:rFonts w:eastAsia="Times New Roman" w:cs="Times New Roman"/>
    </w:rPr>
  </w:style>
  <w:style w:type="character" w:customStyle="1" w:styleId="ListLabel610">
    <w:name w:val="ListLabel 610"/>
    <w:rPr>
      <w:rFonts w:eastAsia="Times New Roman" w:cs="Times New Roman"/>
    </w:rPr>
  </w:style>
  <w:style w:type="character" w:customStyle="1" w:styleId="ListLabel611">
    <w:name w:val="ListLabel 611"/>
    <w:rPr>
      <w:rFonts w:eastAsia="Times New Roman" w:cs="Times New Roman"/>
    </w:rPr>
  </w:style>
  <w:style w:type="character" w:customStyle="1" w:styleId="ListLabel612">
    <w:name w:val="ListLabel 612"/>
    <w:rPr>
      <w:rFonts w:eastAsia="Times New Roman" w:cs="Times New Roman"/>
    </w:rPr>
  </w:style>
  <w:style w:type="character" w:customStyle="1" w:styleId="ListLabel613">
    <w:name w:val="ListLabel 613"/>
    <w:rPr>
      <w:rFonts w:eastAsia="Times New Roman" w:cs="Times New Roman"/>
    </w:rPr>
  </w:style>
  <w:style w:type="character" w:customStyle="1" w:styleId="ListLabel614">
    <w:name w:val="ListLabel 614"/>
    <w:rPr>
      <w:rFonts w:cs="Symbol"/>
      <w:sz w:val="16"/>
    </w:rPr>
  </w:style>
  <w:style w:type="character" w:customStyle="1" w:styleId="ListLabel615">
    <w:name w:val="ListLabel 615"/>
    <w:rPr>
      <w:rFonts w:cs="Courier New"/>
    </w:rPr>
  </w:style>
  <w:style w:type="character" w:customStyle="1" w:styleId="ListLabel616">
    <w:name w:val="ListLabel 616"/>
    <w:rPr>
      <w:rFonts w:cs="Wingdings"/>
    </w:rPr>
  </w:style>
  <w:style w:type="character" w:customStyle="1" w:styleId="ListLabel617">
    <w:name w:val="ListLabel 617"/>
    <w:rPr>
      <w:rFonts w:cs="Symbol"/>
    </w:rPr>
  </w:style>
  <w:style w:type="character" w:customStyle="1" w:styleId="ListLabel618">
    <w:name w:val="ListLabel 618"/>
    <w:rPr>
      <w:rFonts w:cs="Courier New"/>
    </w:rPr>
  </w:style>
  <w:style w:type="character" w:customStyle="1" w:styleId="ListLabel619">
    <w:name w:val="ListLabel 619"/>
    <w:rPr>
      <w:rFonts w:cs="Wingdings"/>
    </w:rPr>
  </w:style>
  <w:style w:type="character" w:customStyle="1" w:styleId="ListLabel620">
    <w:name w:val="ListLabel 620"/>
    <w:rPr>
      <w:rFonts w:cs="Symbol"/>
    </w:rPr>
  </w:style>
  <w:style w:type="character" w:customStyle="1" w:styleId="ListLabel621">
    <w:name w:val="ListLabel 621"/>
    <w:rPr>
      <w:rFonts w:cs="Courier New"/>
    </w:rPr>
  </w:style>
  <w:style w:type="character" w:customStyle="1" w:styleId="ListLabel622">
    <w:name w:val="ListLabel 622"/>
    <w:rPr>
      <w:rFonts w:cs="Wingdings"/>
    </w:rPr>
  </w:style>
  <w:style w:type="character" w:customStyle="1" w:styleId="ListLabel623">
    <w:name w:val="ListLabel 623"/>
    <w:rPr>
      <w:rFonts w:cs="Symbol"/>
      <w:sz w:val="16"/>
    </w:rPr>
  </w:style>
  <w:style w:type="character" w:customStyle="1" w:styleId="ListLabel624">
    <w:name w:val="ListLabel 624"/>
    <w:rPr>
      <w:rFonts w:cs="Courier New"/>
    </w:rPr>
  </w:style>
  <w:style w:type="character" w:customStyle="1" w:styleId="ListLabel625">
    <w:name w:val="ListLabel 625"/>
    <w:rPr>
      <w:rFonts w:cs="Wingdings"/>
    </w:rPr>
  </w:style>
  <w:style w:type="character" w:customStyle="1" w:styleId="ListLabel626">
    <w:name w:val="ListLabel 626"/>
    <w:rPr>
      <w:rFonts w:cs="Symbol"/>
    </w:rPr>
  </w:style>
  <w:style w:type="character" w:customStyle="1" w:styleId="ListLabel627">
    <w:name w:val="ListLabel 627"/>
    <w:rPr>
      <w:rFonts w:cs="Courier New"/>
    </w:rPr>
  </w:style>
  <w:style w:type="character" w:customStyle="1" w:styleId="ListLabel628">
    <w:name w:val="ListLabel 628"/>
    <w:rPr>
      <w:rFonts w:cs="Wingdings"/>
    </w:rPr>
  </w:style>
  <w:style w:type="character" w:customStyle="1" w:styleId="ListLabel629">
    <w:name w:val="ListLabel 629"/>
    <w:rPr>
      <w:rFonts w:cs="Symbol"/>
    </w:rPr>
  </w:style>
  <w:style w:type="character" w:customStyle="1" w:styleId="ListLabel630">
    <w:name w:val="ListLabel 630"/>
    <w:rPr>
      <w:rFonts w:cs="Courier New"/>
    </w:rPr>
  </w:style>
  <w:style w:type="character" w:customStyle="1" w:styleId="ListLabel631">
    <w:name w:val="ListLabel 631"/>
    <w:rPr>
      <w:rFonts w:cs="Wingdings"/>
    </w:rPr>
  </w:style>
  <w:style w:type="character" w:customStyle="1" w:styleId="ListLabel632">
    <w:name w:val="ListLabel 632"/>
    <w:rPr>
      <w:rFonts w:cs="Symbol"/>
      <w:sz w:val="16"/>
    </w:rPr>
  </w:style>
  <w:style w:type="character" w:customStyle="1" w:styleId="ListLabel633">
    <w:name w:val="ListLabel 633"/>
    <w:rPr>
      <w:rFonts w:cs="Courier New"/>
    </w:rPr>
  </w:style>
  <w:style w:type="character" w:customStyle="1" w:styleId="ListLabel634">
    <w:name w:val="ListLabel 634"/>
    <w:rPr>
      <w:rFonts w:cs="Wingdings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Courier New"/>
    </w:rPr>
  </w:style>
  <w:style w:type="character" w:customStyle="1" w:styleId="ListLabel637">
    <w:name w:val="ListLabel 637"/>
    <w:rPr>
      <w:rFonts w:cs="Wingdings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Courier New"/>
    </w:rPr>
  </w:style>
  <w:style w:type="character" w:customStyle="1" w:styleId="ListLabel640">
    <w:name w:val="ListLabel 640"/>
    <w:rPr>
      <w:rFonts w:cs="Wingdings"/>
    </w:rPr>
  </w:style>
  <w:style w:type="character" w:customStyle="1" w:styleId="ListLabel641">
    <w:name w:val="ListLabel 641"/>
    <w:rPr>
      <w:rFonts w:eastAsia="Times New Roman" w:cs="Times New Roman"/>
      <w:b w:val="0"/>
      <w:sz w:val="16"/>
    </w:rPr>
  </w:style>
  <w:style w:type="character" w:customStyle="1" w:styleId="ListLabel642">
    <w:name w:val="ListLabel 642"/>
    <w:rPr>
      <w:rFonts w:eastAsia="Times New Roman" w:cs="Times New Roman"/>
    </w:rPr>
  </w:style>
  <w:style w:type="character" w:customStyle="1" w:styleId="ListLabel643">
    <w:name w:val="ListLabel 643"/>
    <w:rPr>
      <w:rFonts w:eastAsia="Times New Roman" w:cs="Times New Roman"/>
    </w:rPr>
  </w:style>
  <w:style w:type="character" w:customStyle="1" w:styleId="ListLabel644">
    <w:name w:val="ListLabel 644"/>
    <w:rPr>
      <w:rFonts w:eastAsia="Times New Roman" w:cs="Times New Roman"/>
    </w:rPr>
  </w:style>
  <w:style w:type="character" w:customStyle="1" w:styleId="ListLabel645">
    <w:name w:val="ListLabel 645"/>
    <w:rPr>
      <w:rFonts w:eastAsia="Times New Roman" w:cs="Times New Roman"/>
    </w:rPr>
  </w:style>
  <w:style w:type="character" w:customStyle="1" w:styleId="ListLabel646">
    <w:name w:val="ListLabel 646"/>
    <w:rPr>
      <w:rFonts w:eastAsia="Times New Roman" w:cs="Times New Roman"/>
    </w:rPr>
  </w:style>
  <w:style w:type="character" w:customStyle="1" w:styleId="ListLabel647">
    <w:name w:val="ListLabel 647"/>
    <w:rPr>
      <w:rFonts w:eastAsia="Times New Roman" w:cs="Times New Roman"/>
    </w:rPr>
  </w:style>
  <w:style w:type="character" w:customStyle="1" w:styleId="ListLabel648">
    <w:name w:val="ListLabel 648"/>
    <w:rPr>
      <w:rFonts w:eastAsia="Times New Roman" w:cs="Times New Roman"/>
    </w:rPr>
  </w:style>
  <w:style w:type="character" w:customStyle="1" w:styleId="ListLabel649">
    <w:name w:val="ListLabel 649"/>
    <w:rPr>
      <w:rFonts w:eastAsia="Times New Roman" w:cs="Times New Roman"/>
    </w:rPr>
  </w:style>
  <w:style w:type="character" w:customStyle="1" w:styleId="ListLabel650">
    <w:name w:val="ListLabel 650"/>
    <w:rPr>
      <w:rFonts w:ascii="Verdana" w:hAnsi="Verdana" w:cs="Symbol"/>
      <w:sz w:val="16"/>
    </w:rPr>
  </w:style>
  <w:style w:type="character" w:customStyle="1" w:styleId="ListLabel651">
    <w:name w:val="ListLabel 651"/>
    <w:rPr>
      <w:rFonts w:cs="Courier New"/>
    </w:rPr>
  </w:style>
  <w:style w:type="character" w:customStyle="1" w:styleId="ListLabel652">
    <w:name w:val="ListLabel 652"/>
    <w:rPr>
      <w:rFonts w:cs="Wingdings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Courier New"/>
    </w:rPr>
  </w:style>
  <w:style w:type="character" w:customStyle="1" w:styleId="ListLabel655">
    <w:name w:val="ListLabel 655"/>
    <w:rPr>
      <w:rFonts w:cs="Wingdings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Courier New"/>
    </w:rPr>
  </w:style>
  <w:style w:type="character" w:customStyle="1" w:styleId="ListLabel658">
    <w:name w:val="ListLabel 658"/>
    <w:rPr>
      <w:rFonts w:cs="Wingdings"/>
    </w:rPr>
  </w:style>
  <w:style w:type="character" w:customStyle="1" w:styleId="ListLabel659">
    <w:name w:val="ListLabel 659"/>
    <w:rPr>
      <w:rFonts w:cs="Symbol"/>
      <w:i w:val="0"/>
      <w:sz w:val="16"/>
    </w:rPr>
  </w:style>
  <w:style w:type="character" w:customStyle="1" w:styleId="ListLabel660">
    <w:name w:val="ListLabel 660"/>
    <w:rPr>
      <w:rFonts w:cs="Courier New"/>
    </w:rPr>
  </w:style>
  <w:style w:type="character" w:customStyle="1" w:styleId="ListLabel661">
    <w:name w:val="ListLabel 661"/>
    <w:rPr>
      <w:rFonts w:cs="Wingdings"/>
    </w:rPr>
  </w:style>
  <w:style w:type="character" w:customStyle="1" w:styleId="ListLabel662">
    <w:name w:val="ListLabel 662"/>
    <w:rPr>
      <w:rFonts w:cs="Symbol"/>
    </w:rPr>
  </w:style>
  <w:style w:type="character" w:customStyle="1" w:styleId="ListLabel663">
    <w:name w:val="ListLabel 663"/>
    <w:rPr>
      <w:rFonts w:cs="Courier New"/>
    </w:rPr>
  </w:style>
  <w:style w:type="character" w:customStyle="1" w:styleId="ListLabel664">
    <w:name w:val="ListLabel 664"/>
    <w:rPr>
      <w:rFonts w:cs="Wingdings"/>
    </w:rPr>
  </w:style>
  <w:style w:type="character" w:customStyle="1" w:styleId="ListLabel665">
    <w:name w:val="ListLabel 665"/>
    <w:rPr>
      <w:rFonts w:cs="Symbol"/>
    </w:rPr>
  </w:style>
  <w:style w:type="character" w:customStyle="1" w:styleId="ListLabel666">
    <w:name w:val="ListLabel 666"/>
    <w:rPr>
      <w:rFonts w:cs="Courier New"/>
    </w:rPr>
  </w:style>
  <w:style w:type="character" w:customStyle="1" w:styleId="ListLabel667">
    <w:name w:val="ListLabel 667"/>
    <w:rPr>
      <w:rFonts w:cs="Wingdings"/>
    </w:rPr>
  </w:style>
  <w:style w:type="character" w:customStyle="1" w:styleId="ListLabel668">
    <w:name w:val="ListLabel 668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Pr>
      <w:rFonts w:cs="Courier New"/>
    </w:rPr>
  </w:style>
  <w:style w:type="character" w:customStyle="1" w:styleId="ListLabel670">
    <w:name w:val="ListLabel 670"/>
    <w:rPr>
      <w:rFonts w:cs="Wingdings"/>
    </w:rPr>
  </w:style>
  <w:style w:type="character" w:customStyle="1" w:styleId="ListLabel671">
    <w:name w:val="ListLabel 671"/>
    <w:rPr>
      <w:rFonts w:cs="Symbol"/>
    </w:rPr>
  </w:style>
  <w:style w:type="character" w:customStyle="1" w:styleId="ListLabel672">
    <w:name w:val="ListLabel 672"/>
    <w:rPr>
      <w:rFonts w:cs="Courier New"/>
    </w:rPr>
  </w:style>
  <w:style w:type="character" w:customStyle="1" w:styleId="ListLabel673">
    <w:name w:val="ListLabel 673"/>
    <w:rPr>
      <w:rFonts w:cs="Wingdings"/>
    </w:rPr>
  </w:style>
  <w:style w:type="character" w:customStyle="1" w:styleId="ListLabel674">
    <w:name w:val="ListLabel 674"/>
    <w:rPr>
      <w:rFonts w:cs="Symbol"/>
    </w:rPr>
  </w:style>
  <w:style w:type="character" w:customStyle="1" w:styleId="ListLabel675">
    <w:name w:val="ListLabel 675"/>
    <w:rPr>
      <w:rFonts w:cs="Courier New"/>
    </w:rPr>
  </w:style>
  <w:style w:type="character" w:customStyle="1" w:styleId="ListLabel676">
    <w:name w:val="ListLabel 676"/>
    <w:rPr>
      <w:rFonts w:cs="Wingdings"/>
    </w:rPr>
  </w:style>
  <w:style w:type="character" w:customStyle="1" w:styleId="ListLabel677">
    <w:name w:val="ListLabel 677"/>
    <w:rPr>
      <w:rFonts w:cs="Symbol"/>
      <w:sz w:val="16"/>
    </w:rPr>
  </w:style>
  <w:style w:type="character" w:customStyle="1" w:styleId="ListLabel678">
    <w:name w:val="ListLabel 678"/>
    <w:rPr>
      <w:rFonts w:cs="Courier New"/>
    </w:rPr>
  </w:style>
  <w:style w:type="character" w:customStyle="1" w:styleId="ListLabel679">
    <w:name w:val="ListLabel 679"/>
    <w:rPr>
      <w:rFonts w:cs="Wingdings"/>
    </w:rPr>
  </w:style>
  <w:style w:type="character" w:customStyle="1" w:styleId="ListLabel680">
    <w:name w:val="ListLabel 680"/>
    <w:rPr>
      <w:rFonts w:cs="Symbol"/>
    </w:rPr>
  </w:style>
  <w:style w:type="character" w:customStyle="1" w:styleId="ListLabel681">
    <w:name w:val="ListLabel 681"/>
    <w:rPr>
      <w:rFonts w:cs="Courier New"/>
    </w:rPr>
  </w:style>
  <w:style w:type="character" w:customStyle="1" w:styleId="ListLabel682">
    <w:name w:val="ListLabel 682"/>
    <w:rPr>
      <w:rFonts w:cs="Wingdings"/>
    </w:rPr>
  </w:style>
  <w:style w:type="character" w:customStyle="1" w:styleId="ListLabel683">
    <w:name w:val="ListLabel 683"/>
    <w:rPr>
      <w:rFonts w:cs="Symbol"/>
    </w:rPr>
  </w:style>
  <w:style w:type="character" w:customStyle="1" w:styleId="ListLabel684">
    <w:name w:val="ListLabel 684"/>
    <w:rPr>
      <w:rFonts w:cs="Courier New"/>
    </w:rPr>
  </w:style>
  <w:style w:type="character" w:customStyle="1" w:styleId="ListLabel685">
    <w:name w:val="ListLabel 685"/>
    <w:rPr>
      <w:rFonts w:cs="Wingdings"/>
    </w:rPr>
  </w:style>
  <w:style w:type="character" w:customStyle="1" w:styleId="ListLabel686">
    <w:name w:val="ListLabel 686"/>
    <w:rPr>
      <w:rFonts w:ascii="Verdana" w:hAnsi="Verdana" w:cs="Symbol"/>
      <w:i w:val="0"/>
      <w:sz w:val="16"/>
    </w:rPr>
  </w:style>
  <w:style w:type="character" w:customStyle="1" w:styleId="ListLabel687">
    <w:name w:val="ListLabel 687"/>
    <w:rPr>
      <w:rFonts w:cs="Courier New"/>
    </w:rPr>
  </w:style>
  <w:style w:type="character" w:customStyle="1" w:styleId="ListLabel688">
    <w:name w:val="ListLabel 688"/>
    <w:rPr>
      <w:rFonts w:cs="Wingdings"/>
    </w:rPr>
  </w:style>
  <w:style w:type="character" w:customStyle="1" w:styleId="ListLabel689">
    <w:name w:val="ListLabel 689"/>
    <w:rPr>
      <w:rFonts w:cs="Symbol"/>
    </w:rPr>
  </w:style>
  <w:style w:type="character" w:customStyle="1" w:styleId="ListLabel690">
    <w:name w:val="ListLabel 690"/>
    <w:rPr>
      <w:rFonts w:cs="Courier New"/>
    </w:rPr>
  </w:style>
  <w:style w:type="character" w:customStyle="1" w:styleId="ListLabel691">
    <w:name w:val="ListLabel 691"/>
    <w:rPr>
      <w:rFonts w:cs="Wingdings"/>
    </w:rPr>
  </w:style>
  <w:style w:type="character" w:customStyle="1" w:styleId="ListLabel692">
    <w:name w:val="ListLabel 692"/>
    <w:rPr>
      <w:rFonts w:cs="Symbol"/>
    </w:rPr>
  </w:style>
  <w:style w:type="character" w:customStyle="1" w:styleId="ListLabel693">
    <w:name w:val="ListLabel 693"/>
    <w:rPr>
      <w:rFonts w:cs="Courier New"/>
    </w:rPr>
  </w:style>
  <w:style w:type="character" w:customStyle="1" w:styleId="ListLabel694">
    <w:name w:val="ListLabel 694"/>
    <w:rPr>
      <w:rFonts w:cs="Wingdings"/>
    </w:rPr>
  </w:style>
  <w:style w:type="character" w:customStyle="1" w:styleId="ListLabel695">
    <w:name w:val="ListLabel 695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Pr>
      <w:rFonts w:eastAsia="Times New Roman" w:cs="Times New Roman"/>
    </w:rPr>
  </w:style>
  <w:style w:type="character" w:customStyle="1" w:styleId="ListLabel697">
    <w:name w:val="ListLabel 697"/>
    <w:rPr>
      <w:rFonts w:eastAsia="Times New Roman" w:cs="Times New Roman"/>
    </w:rPr>
  </w:style>
  <w:style w:type="character" w:customStyle="1" w:styleId="ListLabel698">
    <w:name w:val="ListLabel 698"/>
    <w:rPr>
      <w:rFonts w:eastAsia="Times New Roman" w:cs="Times New Roman"/>
    </w:rPr>
  </w:style>
  <w:style w:type="character" w:customStyle="1" w:styleId="ListLabel699">
    <w:name w:val="ListLabel 699"/>
    <w:rPr>
      <w:rFonts w:eastAsia="Times New Roman" w:cs="Times New Roman"/>
    </w:rPr>
  </w:style>
  <w:style w:type="character" w:customStyle="1" w:styleId="ListLabel700">
    <w:name w:val="ListLabel 700"/>
    <w:rPr>
      <w:rFonts w:eastAsia="Times New Roman" w:cs="Times New Roman"/>
    </w:rPr>
  </w:style>
  <w:style w:type="character" w:customStyle="1" w:styleId="ListLabel701">
    <w:name w:val="ListLabel 701"/>
    <w:rPr>
      <w:rFonts w:eastAsia="Times New Roman" w:cs="Times New Roman"/>
    </w:rPr>
  </w:style>
  <w:style w:type="character" w:customStyle="1" w:styleId="ListLabel702">
    <w:name w:val="ListLabel 702"/>
    <w:rPr>
      <w:rFonts w:eastAsia="Times New Roman" w:cs="Times New Roman"/>
    </w:rPr>
  </w:style>
  <w:style w:type="character" w:customStyle="1" w:styleId="ListLabel703">
    <w:name w:val="ListLabel 703"/>
    <w:rPr>
      <w:rFonts w:eastAsia="Times New Roman" w:cs="Times New Roman"/>
    </w:rPr>
  </w:style>
  <w:style w:type="character" w:customStyle="1" w:styleId="ListLabel704">
    <w:name w:val="ListLabel 704"/>
    <w:rPr>
      <w:rFonts w:cs="Times New Roman"/>
      <w:b w:val="0"/>
      <w:sz w:val="16"/>
    </w:rPr>
  </w:style>
  <w:style w:type="character" w:customStyle="1" w:styleId="ListLabel705">
    <w:name w:val="ListLabel 705"/>
    <w:rPr>
      <w:rFonts w:cs="Times New Roman"/>
    </w:rPr>
  </w:style>
  <w:style w:type="character" w:customStyle="1" w:styleId="ListLabel706">
    <w:name w:val="ListLabel 706"/>
    <w:rPr>
      <w:rFonts w:cs="Times New Roman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8">
    <w:name w:val="ListLabel 708"/>
    <w:rPr>
      <w:rFonts w:cs="Times New Roman"/>
    </w:rPr>
  </w:style>
  <w:style w:type="character" w:customStyle="1" w:styleId="ListLabel709">
    <w:name w:val="ListLabel 709"/>
    <w:rPr>
      <w:rFonts w:cs="Times New Roman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711">
    <w:name w:val="ListLabel 711"/>
    <w:rPr>
      <w:rFonts w:cs="Times New Roman"/>
    </w:rPr>
  </w:style>
  <w:style w:type="character" w:customStyle="1" w:styleId="ListLabel712">
    <w:name w:val="ListLabel 712"/>
    <w:rPr>
      <w:rFonts w:cs="Times New Roman"/>
    </w:rPr>
  </w:style>
  <w:style w:type="character" w:customStyle="1" w:styleId="ListLabel713">
    <w:name w:val="ListLabel 713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Pr>
      <w:rFonts w:eastAsia="Times New Roman" w:cs="Times New Roman"/>
    </w:rPr>
  </w:style>
  <w:style w:type="character" w:customStyle="1" w:styleId="ListLabel715">
    <w:name w:val="ListLabel 715"/>
    <w:rPr>
      <w:rFonts w:eastAsia="Times New Roman" w:cs="Times New Roman"/>
    </w:rPr>
  </w:style>
  <w:style w:type="character" w:customStyle="1" w:styleId="ListLabel716">
    <w:name w:val="ListLabel 716"/>
    <w:rPr>
      <w:rFonts w:eastAsia="Times New Roman" w:cs="Times New Roman"/>
    </w:rPr>
  </w:style>
  <w:style w:type="character" w:customStyle="1" w:styleId="ListLabel717">
    <w:name w:val="ListLabel 717"/>
    <w:rPr>
      <w:rFonts w:eastAsia="Times New Roman" w:cs="Times New Roman"/>
    </w:rPr>
  </w:style>
  <w:style w:type="character" w:customStyle="1" w:styleId="ListLabel718">
    <w:name w:val="ListLabel 718"/>
    <w:rPr>
      <w:rFonts w:eastAsia="Times New Roman" w:cs="Times New Roman"/>
    </w:rPr>
  </w:style>
  <w:style w:type="character" w:customStyle="1" w:styleId="ListLabel719">
    <w:name w:val="ListLabel 719"/>
    <w:rPr>
      <w:rFonts w:eastAsia="Times New Roman" w:cs="Times New Roman"/>
    </w:rPr>
  </w:style>
  <w:style w:type="character" w:customStyle="1" w:styleId="ListLabel720">
    <w:name w:val="ListLabel 720"/>
    <w:rPr>
      <w:rFonts w:eastAsia="Times New Roman" w:cs="Times New Roman"/>
    </w:rPr>
  </w:style>
  <w:style w:type="character" w:customStyle="1" w:styleId="ListLabel721">
    <w:name w:val="ListLabel 721"/>
    <w:rPr>
      <w:rFonts w:eastAsia="Times New Roman" w:cs="Times New Roman"/>
    </w:rPr>
  </w:style>
  <w:style w:type="character" w:customStyle="1" w:styleId="ListLabel722">
    <w:name w:val="ListLabel 722"/>
    <w:rPr>
      <w:rFonts w:eastAsia="Times New Roman" w:cs="Times New Roman"/>
      <w:b w:val="0"/>
      <w:sz w:val="16"/>
    </w:rPr>
  </w:style>
  <w:style w:type="character" w:customStyle="1" w:styleId="ListLabel723">
    <w:name w:val="ListLabel 723"/>
    <w:rPr>
      <w:rFonts w:eastAsia="Times New Roman" w:cs="Times New Roman"/>
    </w:rPr>
  </w:style>
  <w:style w:type="character" w:customStyle="1" w:styleId="ListLabel724">
    <w:name w:val="ListLabel 724"/>
    <w:rPr>
      <w:rFonts w:eastAsia="Times New Roman" w:cs="Times New Roman"/>
    </w:rPr>
  </w:style>
  <w:style w:type="character" w:customStyle="1" w:styleId="ListLabel725">
    <w:name w:val="ListLabel 725"/>
    <w:rPr>
      <w:rFonts w:eastAsia="Times New Roman" w:cs="Times New Roman"/>
    </w:rPr>
  </w:style>
  <w:style w:type="character" w:customStyle="1" w:styleId="ListLabel726">
    <w:name w:val="ListLabel 726"/>
    <w:rPr>
      <w:rFonts w:eastAsia="Times New Roman" w:cs="Times New Roman"/>
    </w:rPr>
  </w:style>
  <w:style w:type="character" w:customStyle="1" w:styleId="ListLabel727">
    <w:name w:val="ListLabel 727"/>
    <w:rPr>
      <w:rFonts w:eastAsia="Times New Roman" w:cs="Times New Roman"/>
    </w:rPr>
  </w:style>
  <w:style w:type="character" w:customStyle="1" w:styleId="ListLabel728">
    <w:name w:val="ListLabel 728"/>
    <w:rPr>
      <w:rFonts w:eastAsia="Times New Roman" w:cs="Times New Roman"/>
    </w:rPr>
  </w:style>
  <w:style w:type="character" w:customStyle="1" w:styleId="ListLabel729">
    <w:name w:val="ListLabel 729"/>
    <w:rPr>
      <w:rFonts w:eastAsia="Times New Roman" w:cs="Times New Roman"/>
    </w:rPr>
  </w:style>
  <w:style w:type="character" w:customStyle="1" w:styleId="ListLabel730">
    <w:name w:val="ListLabel 730"/>
    <w:rPr>
      <w:rFonts w:eastAsia="Times New Roman" w:cs="Times New Roman"/>
    </w:rPr>
  </w:style>
  <w:style w:type="character" w:customStyle="1" w:styleId="ListLabel731">
    <w:name w:val="ListLabel 731"/>
    <w:rPr>
      <w:rFonts w:ascii="Verdana" w:hAnsi="Verdana" w:cs="Symbol"/>
      <w:sz w:val="16"/>
    </w:rPr>
  </w:style>
  <w:style w:type="character" w:customStyle="1" w:styleId="ListLabel732">
    <w:name w:val="ListLabel 732"/>
    <w:rPr>
      <w:rFonts w:cs="Courier New"/>
    </w:rPr>
  </w:style>
  <w:style w:type="character" w:customStyle="1" w:styleId="ListLabel733">
    <w:name w:val="ListLabel 733"/>
    <w:rPr>
      <w:rFonts w:cs="Wingdings"/>
    </w:rPr>
  </w:style>
  <w:style w:type="character" w:customStyle="1" w:styleId="ListLabel734">
    <w:name w:val="ListLabel 734"/>
    <w:rPr>
      <w:rFonts w:cs="Symbol"/>
    </w:rPr>
  </w:style>
  <w:style w:type="character" w:customStyle="1" w:styleId="ListLabel735">
    <w:name w:val="ListLabel 735"/>
    <w:rPr>
      <w:rFonts w:cs="Courier New"/>
    </w:rPr>
  </w:style>
  <w:style w:type="character" w:customStyle="1" w:styleId="ListLabel736">
    <w:name w:val="ListLabel 736"/>
    <w:rPr>
      <w:rFonts w:cs="Wingdings"/>
    </w:rPr>
  </w:style>
  <w:style w:type="character" w:customStyle="1" w:styleId="ListLabel737">
    <w:name w:val="ListLabel 737"/>
    <w:rPr>
      <w:rFonts w:cs="Symbol"/>
    </w:rPr>
  </w:style>
  <w:style w:type="character" w:customStyle="1" w:styleId="ListLabel738">
    <w:name w:val="ListLabel 738"/>
    <w:rPr>
      <w:rFonts w:cs="Courier New"/>
    </w:rPr>
  </w:style>
  <w:style w:type="character" w:customStyle="1" w:styleId="ListLabel739">
    <w:name w:val="ListLabel 739"/>
    <w:rPr>
      <w:rFonts w:cs="Wingdings"/>
    </w:rPr>
  </w:style>
  <w:style w:type="character" w:customStyle="1" w:styleId="ListLabel740">
    <w:name w:val="ListLabel 740"/>
    <w:rPr>
      <w:rFonts w:eastAsia="Times New Roman" w:cs="Times New Roman"/>
      <w:b w:val="0"/>
      <w:sz w:val="16"/>
    </w:rPr>
  </w:style>
  <w:style w:type="character" w:customStyle="1" w:styleId="ListLabel741">
    <w:name w:val="ListLabel 741"/>
    <w:rPr>
      <w:rFonts w:eastAsia="Times New Roman" w:cs="Times New Roman"/>
    </w:rPr>
  </w:style>
  <w:style w:type="character" w:customStyle="1" w:styleId="ListLabel742">
    <w:name w:val="ListLabel 742"/>
    <w:rPr>
      <w:rFonts w:eastAsia="Times New Roman" w:cs="Times New Roman"/>
    </w:rPr>
  </w:style>
  <w:style w:type="character" w:customStyle="1" w:styleId="ListLabel743">
    <w:name w:val="ListLabel 743"/>
    <w:rPr>
      <w:rFonts w:eastAsia="Times New Roman" w:cs="Times New Roman"/>
    </w:rPr>
  </w:style>
  <w:style w:type="character" w:customStyle="1" w:styleId="ListLabel744">
    <w:name w:val="ListLabel 744"/>
    <w:rPr>
      <w:rFonts w:eastAsia="Times New Roman" w:cs="Times New Roman"/>
    </w:rPr>
  </w:style>
  <w:style w:type="character" w:customStyle="1" w:styleId="ListLabel745">
    <w:name w:val="ListLabel 745"/>
    <w:rPr>
      <w:rFonts w:eastAsia="Times New Roman" w:cs="Times New Roman"/>
    </w:rPr>
  </w:style>
  <w:style w:type="character" w:customStyle="1" w:styleId="ListLabel746">
    <w:name w:val="ListLabel 746"/>
    <w:rPr>
      <w:rFonts w:eastAsia="Times New Roman" w:cs="Times New Roman"/>
    </w:rPr>
  </w:style>
  <w:style w:type="character" w:customStyle="1" w:styleId="ListLabel747">
    <w:name w:val="ListLabel 747"/>
    <w:rPr>
      <w:rFonts w:eastAsia="Times New Roman" w:cs="Times New Roman"/>
    </w:rPr>
  </w:style>
  <w:style w:type="character" w:customStyle="1" w:styleId="ListLabel748">
    <w:name w:val="ListLabel 748"/>
    <w:rPr>
      <w:rFonts w:eastAsia="Times New Roman" w:cs="Times New Roman"/>
    </w:rPr>
  </w:style>
  <w:style w:type="character" w:customStyle="1" w:styleId="ListLabel749">
    <w:name w:val="ListLabel 749"/>
    <w:rPr>
      <w:rFonts w:cs="Symbol"/>
      <w:b w:val="0"/>
      <w:sz w:val="16"/>
    </w:rPr>
  </w:style>
  <w:style w:type="character" w:customStyle="1" w:styleId="ListLabel750">
    <w:name w:val="ListLabel 750"/>
    <w:rPr>
      <w:rFonts w:cs="Courier New"/>
    </w:rPr>
  </w:style>
  <w:style w:type="character" w:customStyle="1" w:styleId="ListLabel751">
    <w:name w:val="ListLabel 751"/>
    <w:rPr>
      <w:rFonts w:cs="Wingdings"/>
    </w:rPr>
  </w:style>
  <w:style w:type="character" w:customStyle="1" w:styleId="ListLabel752">
    <w:name w:val="ListLabel 752"/>
    <w:rPr>
      <w:rFonts w:cs="Symbol"/>
    </w:rPr>
  </w:style>
  <w:style w:type="character" w:customStyle="1" w:styleId="ListLabel753">
    <w:name w:val="ListLabel 753"/>
    <w:rPr>
      <w:rFonts w:cs="Courier New"/>
    </w:rPr>
  </w:style>
  <w:style w:type="character" w:customStyle="1" w:styleId="ListLabel754">
    <w:name w:val="ListLabel 754"/>
    <w:rPr>
      <w:rFonts w:cs="Wingdings"/>
    </w:rPr>
  </w:style>
  <w:style w:type="character" w:customStyle="1" w:styleId="ListLabel755">
    <w:name w:val="ListLabel 755"/>
    <w:rPr>
      <w:rFonts w:cs="Symbol"/>
    </w:rPr>
  </w:style>
  <w:style w:type="character" w:customStyle="1" w:styleId="ListLabel756">
    <w:name w:val="ListLabel 756"/>
    <w:rPr>
      <w:rFonts w:cs="Courier New"/>
    </w:rPr>
  </w:style>
  <w:style w:type="character" w:customStyle="1" w:styleId="ListLabel757">
    <w:name w:val="ListLabel 757"/>
    <w:rPr>
      <w:rFonts w:cs="Wingdings"/>
    </w:rPr>
  </w:style>
  <w:style w:type="character" w:customStyle="1" w:styleId="ListLabel758">
    <w:name w:val="ListLabel 758"/>
    <w:rPr>
      <w:rFonts w:ascii="Verdana" w:hAnsi="Verdana" w:cs="Symbol"/>
      <w:sz w:val="16"/>
    </w:rPr>
  </w:style>
  <w:style w:type="character" w:customStyle="1" w:styleId="ListLabel759">
    <w:name w:val="ListLabel 759"/>
    <w:rPr>
      <w:rFonts w:cs="Courier New"/>
    </w:rPr>
  </w:style>
  <w:style w:type="character" w:customStyle="1" w:styleId="ListLabel760">
    <w:name w:val="ListLabel 760"/>
    <w:rPr>
      <w:rFonts w:cs="Wingdings"/>
    </w:rPr>
  </w:style>
  <w:style w:type="character" w:customStyle="1" w:styleId="ListLabel761">
    <w:name w:val="ListLabel 761"/>
    <w:rPr>
      <w:rFonts w:cs="Symbol"/>
    </w:rPr>
  </w:style>
  <w:style w:type="character" w:customStyle="1" w:styleId="ListLabel762">
    <w:name w:val="ListLabel 762"/>
    <w:rPr>
      <w:rFonts w:cs="Courier New"/>
    </w:rPr>
  </w:style>
  <w:style w:type="character" w:customStyle="1" w:styleId="ListLabel763">
    <w:name w:val="ListLabel 763"/>
    <w:rPr>
      <w:rFonts w:cs="Wingdings"/>
    </w:rPr>
  </w:style>
  <w:style w:type="character" w:customStyle="1" w:styleId="ListLabel764">
    <w:name w:val="ListLabel 764"/>
    <w:rPr>
      <w:rFonts w:cs="Symbol"/>
    </w:rPr>
  </w:style>
  <w:style w:type="character" w:customStyle="1" w:styleId="ListLabel765">
    <w:name w:val="ListLabel 765"/>
    <w:rPr>
      <w:rFonts w:cs="Courier New"/>
    </w:rPr>
  </w:style>
  <w:style w:type="character" w:customStyle="1" w:styleId="ListLabel766">
    <w:name w:val="ListLabel 766"/>
    <w:rPr>
      <w:rFonts w:cs="Wingdings"/>
    </w:rPr>
  </w:style>
  <w:style w:type="character" w:customStyle="1" w:styleId="ListLabel767">
    <w:name w:val="ListLabel 767"/>
    <w:rPr>
      <w:rFonts w:cs="Symbol"/>
      <w:sz w:val="16"/>
    </w:rPr>
  </w:style>
  <w:style w:type="character" w:customStyle="1" w:styleId="ListLabel768">
    <w:name w:val="ListLabel 768"/>
    <w:rPr>
      <w:rFonts w:cs="Courier New"/>
    </w:rPr>
  </w:style>
  <w:style w:type="character" w:customStyle="1" w:styleId="ListLabel769">
    <w:name w:val="ListLabel 769"/>
    <w:rPr>
      <w:rFonts w:cs="Wingdings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1">
    <w:name w:val="ListLabel 771"/>
    <w:rPr>
      <w:rFonts w:cs="Courier New"/>
    </w:rPr>
  </w:style>
  <w:style w:type="character" w:customStyle="1" w:styleId="ListLabel772">
    <w:name w:val="ListLabel 772"/>
    <w:rPr>
      <w:rFonts w:cs="Wingdings"/>
    </w:rPr>
  </w:style>
  <w:style w:type="character" w:customStyle="1" w:styleId="ListLabel773">
    <w:name w:val="ListLabel 773"/>
    <w:rPr>
      <w:rFonts w:cs="Symbol"/>
    </w:rPr>
  </w:style>
  <w:style w:type="character" w:customStyle="1" w:styleId="ListLabel774">
    <w:name w:val="ListLabel 774"/>
    <w:rPr>
      <w:rFonts w:cs="Courier New"/>
    </w:rPr>
  </w:style>
  <w:style w:type="character" w:customStyle="1" w:styleId="ListLabel775">
    <w:name w:val="ListLabel 775"/>
    <w:rPr>
      <w:rFonts w:cs="Wingdings"/>
    </w:rPr>
  </w:style>
  <w:style w:type="character" w:customStyle="1" w:styleId="ListLabel776">
    <w:name w:val="ListLabel 776"/>
    <w:rPr>
      <w:rFonts w:ascii="Verdana" w:hAnsi="Verdana" w:cs="Symbol"/>
      <w:sz w:val="16"/>
    </w:rPr>
  </w:style>
  <w:style w:type="character" w:customStyle="1" w:styleId="ListLabel777">
    <w:name w:val="ListLabel 777"/>
    <w:rPr>
      <w:rFonts w:cs="Courier New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Symbol"/>
    </w:rPr>
  </w:style>
  <w:style w:type="character" w:customStyle="1" w:styleId="ListLabel780">
    <w:name w:val="ListLabel 780"/>
    <w:rPr>
      <w:rFonts w:cs="Courier New"/>
    </w:rPr>
  </w:style>
  <w:style w:type="character" w:customStyle="1" w:styleId="ListLabel781">
    <w:name w:val="ListLabel 781"/>
    <w:rPr>
      <w:rFonts w:cs="Wingdings"/>
    </w:rPr>
  </w:style>
  <w:style w:type="character" w:customStyle="1" w:styleId="ListLabel782">
    <w:name w:val="ListLabel 782"/>
    <w:rPr>
      <w:rFonts w:cs="Symbol"/>
    </w:rPr>
  </w:style>
  <w:style w:type="character" w:customStyle="1" w:styleId="ListLabel783">
    <w:name w:val="ListLabel 783"/>
    <w:rPr>
      <w:rFonts w:cs="Courier New"/>
    </w:rPr>
  </w:style>
  <w:style w:type="character" w:customStyle="1" w:styleId="ListLabel784">
    <w:name w:val="ListLabel 784"/>
    <w:rPr>
      <w:rFonts w:cs="Wingdings"/>
    </w:rPr>
  </w:style>
  <w:style w:type="character" w:customStyle="1" w:styleId="ListLabel785">
    <w:name w:val="ListLabel 785"/>
    <w:rPr>
      <w:rFonts w:eastAsia="Times New Roman" w:cs="Times New Roman"/>
      <w:b w:val="0"/>
      <w:sz w:val="16"/>
    </w:rPr>
  </w:style>
  <w:style w:type="character" w:customStyle="1" w:styleId="ListLabel786">
    <w:name w:val="ListLabel 786"/>
    <w:rPr>
      <w:rFonts w:eastAsia="Times New Roman" w:cs="Times New Roman"/>
    </w:rPr>
  </w:style>
  <w:style w:type="character" w:customStyle="1" w:styleId="ListLabel787">
    <w:name w:val="ListLabel 787"/>
    <w:rPr>
      <w:rFonts w:eastAsia="Times New Roman" w:cs="Times New Roman"/>
    </w:rPr>
  </w:style>
  <w:style w:type="character" w:customStyle="1" w:styleId="ListLabel788">
    <w:name w:val="ListLabel 788"/>
    <w:rPr>
      <w:rFonts w:eastAsia="Times New Roman" w:cs="Times New Roman"/>
    </w:rPr>
  </w:style>
  <w:style w:type="character" w:customStyle="1" w:styleId="ListLabel789">
    <w:name w:val="ListLabel 789"/>
    <w:rPr>
      <w:rFonts w:eastAsia="Times New Roman" w:cs="Times New Roman"/>
    </w:rPr>
  </w:style>
  <w:style w:type="character" w:customStyle="1" w:styleId="ListLabel790">
    <w:name w:val="ListLabel 790"/>
    <w:rPr>
      <w:rFonts w:eastAsia="Times New Roman" w:cs="Times New Roman"/>
    </w:rPr>
  </w:style>
  <w:style w:type="character" w:customStyle="1" w:styleId="ListLabel791">
    <w:name w:val="ListLabel 791"/>
    <w:rPr>
      <w:rFonts w:eastAsia="Times New Roman" w:cs="Times New Roman"/>
    </w:rPr>
  </w:style>
  <w:style w:type="character" w:customStyle="1" w:styleId="ListLabel792">
    <w:name w:val="ListLabel 792"/>
    <w:rPr>
      <w:rFonts w:eastAsia="Times New Roman" w:cs="Times New Roman"/>
    </w:rPr>
  </w:style>
  <w:style w:type="character" w:customStyle="1" w:styleId="ListLabel793">
    <w:name w:val="ListLabel 793"/>
    <w:rPr>
      <w:rFonts w:eastAsia="Times New Roman" w:cs="Times New Roman"/>
    </w:rPr>
  </w:style>
  <w:style w:type="character" w:customStyle="1" w:styleId="ListLabel794">
    <w:name w:val="ListLabel 794"/>
    <w:rPr>
      <w:rFonts w:ascii="Verdana" w:hAnsi="Verdana" w:cs="Symbol"/>
      <w:i w:val="0"/>
      <w:sz w:val="16"/>
    </w:rPr>
  </w:style>
  <w:style w:type="character" w:customStyle="1" w:styleId="ListLabel795">
    <w:name w:val="ListLabel 795"/>
    <w:rPr>
      <w:rFonts w:cs="Courier New"/>
    </w:rPr>
  </w:style>
  <w:style w:type="character" w:customStyle="1" w:styleId="ListLabel796">
    <w:name w:val="ListLabel 796"/>
    <w:rPr>
      <w:rFonts w:cs="Wingdings"/>
    </w:rPr>
  </w:style>
  <w:style w:type="character" w:customStyle="1" w:styleId="ListLabel797">
    <w:name w:val="ListLabel 797"/>
    <w:rPr>
      <w:rFonts w:cs="Symbol"/>
    </w:rPr>
  </w:style>
  <w:style w:type="character" w:customStyle="1" w:styleId="ListLabel798">
    <w:name w:val="ListLabel 798"/>
    <w:rPr>
      <w:rFonts w:cs="Courier New"/>
    </w:rPr>
  </w:style>
  <w:style w:type="character" w:customStyle="1" w:styleId="ListLabel799">
    <w:name w:val="ListLabel 799"/>
    <w:rPr>
      <w:rFonts w:cs="Wingdings"/>
    </w:rPr>
  </w:style>
  <w:style w:type="character" w:customStyle="1" w:styleId="ListLabel800">
    <w:name w:val="ListLabel 800"/>
    <w:rPr>
      <w:rFonts w:cs="Symbol"/>
    </w:rPr>
  </w:style>
  <w:style w:type="character" w:customStyle="1" w:styleId="ListLabel801">
    <w:name w:val="ListLabel 801"/>
    <w:rPr>
      <w:rFonts w:cs="Courier New"/>
    </w:rPr>
  </w:style>
  <w:style w:type="character" w:customStyle="1" w:styleId="ListLabel802">
    <w:name w:val="ListLabel 802"/>
    <w:rPr>
      <w:rFonts w:cs="Wingdings"/>
    </w:rPr>
  </w:style>
  <w:style w:type="character" w:customStyle="1" w:styleId="ListLabel803">
    <w:name w:val="ListLabel 803"/>
    <w:rPr>
      <w:rFonts w:ascii="Verdana" w:hAnsi="Verdana" w:cs="Symbol"/>
      <w:sz w:val="16"/>
    </w:rPr>
  </w:style>
  <w:style w:type="character" w:customStyle="1" w:styleId="ListLabel804">
    <w:name w:val="ListLabel 804"/>
    <w:rPr>
      <w:rFonts w:cs="Courier New"/>
    </w:rPr>
  </w:style>
  <w:style w:type="character" w:customStyle="1" w:styleId="ListLabel805">
    <w:name w:val="ListLabel 805"/>
    <w:rPr>
      <w:rFonts w:cs="Wingdings"/>
    </w:rPr>
  </w:style>
  <w:style w:type="character" w:customStyle="1" w:styleId="ListLabel806">
    <w:name w:val="ListLabel 806"/>
    <w:rPr>
      <w:rFonts w:cs="Symbol"/>
    </w:rPr>
  </w:style>
  <w:style w:type="character" w:customStyle="1" w:styleId="ListLabel807">
    <w:name w:val="ListLabel 807"/>
    <w:rPr>
      <w:rFonts w:cs="Courier New"/>
    </w:rPr>
  </w:style>
  <w:style w:type="character" w:customStyle="1" w:styleId="ListLabel808">
    <w:name w:val="ListLabel 808"/>
    <w:rPr>
      <w:rFonts w:cs="Wingdings"/>
    </w:rPr>
  </w:style>
  <w:style w:type="character" w:customStyle="1" w:styleId="ListLabel809">
    <w:name w:val="ListLabel 809"/>
    <w:rPr>
      <w:rFonts w:cs="Symbol"/>
    </w:rPr>
  </w:style>
  <w:style w:type="character" w:customStyle="1" w:styleId="ListLabel810">
    <w:name w:val="ListLabel 810"/>
    <w:rPr>
      <w:rFonts w:cs="Courier New"/>
    </w:rPr>
  </w:style>
  <w:style w:type="character" w:customStyle="1" w:styleId="ListLabel811">
    <w:name w:val="ListLabel 811"/>
    <w:rPr>
      <w:rFonts w:cs="Wingdings"/>
    </w:rPr>
  </w:style>
  <w:style w:type="character" w:customStyle="1" w:styleId="ListLabel812">
    <w:name w:val="ListLabel 812"/>
    <w:rPr>
      <w:rFonts w:ascii="Verdana" w:hAnsi="Verdana" w:cs="Symbol"/>
      <w:sz w:val="16"/>
    </w:rPr>
  </w:style>
  <w:style w:type="character" w:customStyle="1" w:styleId="ListLabel813">
    <w:name w:val="ListLabel 813"/>
    <w:rPr>
      <w:rFonts w:cs="Courier New"/>
    </w:rPr>
  </w:style>
  <w:style w:type="character" w:customStyle="1" w:styleId="ListLabel814">
    <w:name w:val="ListLabel 814"/>
    <w:rPr>
      <w:rFonts w:cs="Wingdings"/>
    </w:rPr>
  </w:style>
  <w:style w:type="character" w:customStyle="1" w:styleId="ListLabel815">
    <w:name w:val="ListLabel 815"/>
    <w:rPr>
      <w:rFonts w:cs="Symbol"/>
    </w:rPr>
  </w:style>
  <w:style w:type="character" w:customStyle="1" w:styleId="ListLabel816">
    <w:name w:val="ListLabel 816"/>
    <w:rPr>
      <w:rFonts w:cs="Courier New"/>
    </w:rPr>
  </w:style>
  <w:style w:type="character" w:customStyle="1" w:styleId="ListLabel817">
    <w:name w:val="ListLabel 817"/>
    <w:rPr>
      <w:rFonts w:cs="Wingdings"/>
    </w:rPr>
  </w:style>
  <w:style w:type="character" w:customStyle="1" w:styleId="ListLabel818">
    <w:name w:val="ListLabel 818"/>
    <w:rPr>
      <w:rFonts w:cs="Symbol"/>
    </w:rPr>
  </w:style>
  <w:style w:type="character" w:customStyle="1" w:styleId="ListLabel819">
    <w:name w:val="ListLabel 819"/>
    <w:rPr>
      <w:rFonts w:cs="Courier New"/>
    </w:rPr>
  </w:style>
  <w:style w:type="character" w:customStyle="1" w:styleId="ListLabel820">
    <w:name w:val="ListLabel 820"/>
    <w:rPr>
      <w:rFonts w:cs="Wingdings"/>
    </w:rPr>
  </w:style>
  <w:style w:type="character" w:customStyle="1" w:styleId="ListLabel821">
    <w:name w:val="ListLabel 821"/>
    <w:rPr>
      <w:rFonts w:eastAsia="Times New Roman" w:cs="Times New Roman"/>
      <w:b w:val="0"/>
      <w:sz w:val="16"/>
    </w:rPr>
  </w:style>
  <w:style w:type="character" w:customStyle="1" w:styleId="ListLabel822">
    <w:name w:val="ListLabel 822"/>
    <w:rPr>
      <w:rFonts w:eastAsia="Times New Roman" w:cs="Times New Roman"/>
    </w:rPr>
  </w:style>
  <w:style w:type="character" w:customStyle="1" w:styleId="ListLabel823">
    <w:name w:val="ListLabel 823"/>
    <w:rPr>
      <w:rFonts w:eastAsia="Times New Roman" w:cs="Times New Roman"/>
    </w:rPr>
  </w:style>
  <w:style w:type="character" w:customStyle="1" w:styleId="ListLabel824">
    <w:name w:val="ListLabel 824"/>
    <w:rPr>
      <w:rFonts w:eastAsia="Times New Roman" w:cs="Times New Roman"/>
    </w:rPr>
  </w:style>
  <w:style w:type="character" w:customStyle="1" w:styleId="ListLabel825">
    <w:name w:val="ListLabel 825"/>
    <w:rPr>
      <w:rFonts w:eastAsia="Times New Roman" w:cs="Times New Roman"/>
    </w:rPr>
  </w:style>
  <w:style w:type="character" w:customStyle="1" w:styleId="ListLabel826">
    <w:name w:val="ListLabel 826"/>
    <w:rPr>
      <w:rFonts w:eastAsia="Times New Roman" w:cs="Times New Roman"/>
    </w:rPr>
  </w:style>
  <w:style w:type="character" w:customStyle="1" w:styleId="ListLabel827">
    <w:name w:val="ListLabel 827"/>
    <w:rPr>
      <w:rFonts w:eastAsia="Times New Roman" w:cs="Times New Roman"/>
    </w:rPr>
  </w:style>
  <w:style w:type="character" w:customStyle="1" w:styleId="ListLabel828">
    <w:name w:val="ListLabel 828"/>
    <w:rPr>
      <w:rFonts w:eastAsia="Times New Roman" w:cs="Times New Roman"/>
    </w:rPr>
  </w:style>
  <w:style w:type="character" w:customStyle="1" w:styleId="ListLabel829">
    <w:name w:val="ListLabel 829"/>
    <w:rPr>
      <w:rFonts w:eastAsia="Times New Roman" w:cs="Times New Roman"/>
    </w:rPr>
  </w:style>
  <w:style w:type="character" w:customStyle="1" w:styleId="ListLabel830">
    <w:name w:val="ListLabel 830"/>
    <w:rPr>
      <w:rFonts w:ascii="Verdana" w:hAnsi="Verdana" w:cs="Symbol"/>
      <w:sz w:val="16"/>
    </w:rPr>
  </w:style>
  <w:style w:type="character" w:customStyle="1" w:styleId="ListLabel831">
    <w:name w:val="ListLabel 831"/>
    <w:rPr>
      <w:rFonts w:cs="Courier New"/>
    </w:rPr>
  </w:style>
  <w:style w:type="character" w:customStyle="1" w:styleId="ListLabel832">
    <w:name w:val="ListLabel 832"/>
    <w:rPr>
      <w:rFonts w:cs="Wingdings"/>
    </w:rPr>
  </w:style>
  <w:style w:type="character" w:customStyle="1" w:styleId="ListLabel833">
    <w:name w:val="ListLabel 833"/>
    <w:rPr>
      <w:rFonts w:cs="Symbol"/>
    </w:rPr>
  </w:style>
  <w:style w:type="character" w:customStyle="1" w:styleId="ListLabel834">
    <w:name w:val="ListLabel 834"/>
    <w:rPr>
      <w:rFonts w:cs="Courier New"/>
    </w:rPr>
  </w:style>
  <w:style w:type="character" w:customStyle="1" w:styleId="ListLabel835">
    <w:name w:val="ListLabel 835"/>
    <w:rPr>
      <w:rFonts w:cs="Wingdings"/>
    </w:rPr>
  </w:style>
  <w:style w:type="character" w:customStyle="1" w:styleId="ListLabel836">
    <w:name w:val="ListLabel 836"/>
    <w:rPr>
      <w:rFonts w:cs="Symbol"/>
    </w:rPr>
  </w:style>
  <w:style w:type="character" w:customStyle="1" w:styleId="ListLabel837">
    <w:name w:val="ListLabel 837"/>
    <w:rPr>
      <w:rFonts w:cs="Courier New"/>
    </w:rPr>
  </w:style>
  <w:style w:type="character" w:customStyle="1" w:styleId="ListLabel838">
    <w:name w:val="ListLabel 838"/>
    <w:rPr>
      <w:rFonts w:cs="Wingdings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pPr>
      <w:widowControl w:val="0"/>
    </w:pPr>
    <w:rPr>
      <w:rFonts w:cs="Calib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widowControl w:val="0"/>
    </w:pPr>
    <w:rPr>
      <w:rFonts w:cs="Calibri"/>
    </w:rPr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Calibri" w:eastAsia="Arial Unicode MS" w:hAnsi="Calibri"/>
      <w:kern w:val="1"/>
      <w:sz w:val="28"/>
      <w:szCs w:val="28"/>
    </w:rPr>
  </w:style>
  <w:style w:type="paragraph" w:customStyle="1" w:styleId="Domynie">
    <w:name w:val="Domy徑nie"/>
    <w:pPr>
      <w:widowControl w:val="0"/>
      <w:suppressAutoHyphens/>
    </w:pPr>
    <w:rPr>
      <w:rFonts w:ascii="Arial" w:eastAsia="font791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Nagek">
    <w:name w:val="Nagｳek"/>
    <w:basedOn w:val="Domyni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pPr>
      <w:spacing w:after="120"/>
    </w:pPr>
  </w:style>
  <w:style w:type="paragraph" w:styleId="Podpis">
    <w:name w:val="Signature"/>
    <w:basedOn w:val="Domynie"/>
    <w:semiHidden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pPr>
      <w:spacing w:after="120" w:line="480" w:lineRule="auto"/>
    </w:pPr>
  </w:style>
  <w:style w:type="paragraph" w:customStyle="1" w:styleId="Tekstpodstawowywciy21">
    <w:name w:val="Tekst podstawowy wci黎y 21"/>
    <w:basedOn w:val="Domynie"/>
    <w:pPr>
      <w:ind w:left="357"/>
    </w:pPr>
  </w:style>
  <w:style w:type="paragraph" w:customStyle="1" w:styleId="Tekstpodstawowy31">
    <w:name w:val="Tekst podstawowy 31"/>
    <w:basedOn w:val="Domynie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pPr>
      <w:jc w:val="center"/>
    </w:pPr>
  </w:style>
  <w:style w:type="paragraph" w:styleId="Stopka">
    <w:name w:val="footer"/>
    <w:basedOn w:val="Domynie"/>
    <w:semiHidden/>
    <w:pPr>
      <w:tabs>
        <w:tab w:val="center" w:pos="7427"/>
        <w:tab w:val="right" w:pos="14854"/>
      </w:tabs>
    </w:pPr>
  </w:style>
  <w:style w:type="paragraph" w:customStyle="1" w:styleId="Nagwek100">
    <w:name w:val="Nagłówek 10"/>
    <w:basedOn w:val="Nagwek10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</w:style>
  <w:style w:type="paragraph" w:customStyle="1" w:styleId="Nagektabeli">
    <w:name w:val="Nagｳek tabeli"/>
    <w:basedOn w:val="Zawartotabeli0"/>
    <w:pPr>
      <w:jc w:val="center"/>
    </w:pPr>
  </w:style>
  <w:style w:type="paragraph" w:styleId="Nagwek0">
    <w:name w:val="header"/>
    <w:basedOn w:val="Domynie"/>
    <w:semiHidden/>
    <w:pPr>
      <w:tabs>
        <w:tab w:val="center" w:pos="4818"/>
        <w:tab w:val="right" w:pos="9637"/>
      </w:tabs>
    </w:pPr>
  </w:style>
  <w:style w:type="paragraph" w:customStyle="1" w:styleId="footnotetext">
    <w:name w:val="footnote text"/>
    <w:basedOn w:val="Domynie"/>
    <w:rPr>
      <w:sz w:val="20"/>
      <w:szCs w:val="20"/>
    </w:rPr>
  </w:style>
  <w:style w:type="paragraph" w:customStyle="1" w:styleId="BalloonText1">
    <w:name w:val="Balloon Text1"/>
    <w:basedOn w:val="Domynie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Domynie"/>
    <w:rPr>
      <w:sz w:val="20"/>
      <w:szCs w:val="20"/>
    </w:rPr>
  </w:style>
  <w:style w:type="paragraph" w:customStyle="1" w:styleId="annotationtext">
    <w:name w:val="annotation text"/>
    <w:basedOn w:val="Domynie"/>
    <w:rPr>
      <w:sz w:val="20"/>
      <w:szCs w:val="20"/>
    </w:rPr>
  </w:style>
  <w:style w:type="paragraph" w:customStyle="1" w:styleId="annotationsubject">
    <w:name w:val="annotation subject"/>
    <w:basedOn w:val="annotationtext"/>
  </w:style>
  <w:style w:type="paragraph" w:customStyle="1" w:styleId="Tytu">
    <w:name w:val="Tytuｳ"/>
    <w:basedOn w:val="Domynie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pPr>
      <w:spacing w:after="60"/>
      <w:jc w:val="center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5070</Words>
  <Characters>30426</Characters>
  <Application>Microsoft Office Word</Application>
  <DocSecurity>0</DocSecurity>
  <Lines>253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35426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subject/>
  <dc:creator>M&amp;P</dc:creator>
  <cp:keywords/>
  <cp:lastModifiedBy>m Alinka</cp:lastModifiedBy>
  <cp:revision>2</cp:revision>
  <cp:lastPrinted>2012-11-20T12:55:00Z</cp:lastPrinted>
  <dcterms:created xsi:type="dcterms:W3CDTF">2021-09-06T17:09:00Z</dcterms:created>
  <dcterms:modified xsi:type="dcterms:W3CDTF">2021-09-06T17:09:00Z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